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8516" w14:textId="77777777" w:rsidR="004E1AED" w:rsidRPr="004E1AED" w:rsidRDefault="007A374A" w:rsidP="004E1AED">
      <w:pPr>
        <w:pStyle w:val="Title"/>
      </w:pPr>
      <w:bookmarkStart w:id="0" w:name="_Hlk496878938"/>
      <w:r>
        <w:t>PIT Planning worksheet</w:t>
      </w:r>
    </w:p>
    <w:bookmarkEnd w:id="0"/>
    <w:p w14:paraId="00BC62E8" w14:textId="200DAC0A" w:rsidR="00194DF6" w:rsidRDefault="007A374A">
      <w:pPr>
        <w:pStyle w:val="Heading1"/>
      </w:pPr>
      <w:r>
        <w:t xml:space="preserve">Step 1: </w:t>
      </w:r>
      <w:r w:rsidR="00B63273">
        <w:t xml:space="preserve">all - </w:t>
      </w:r>
      <w:r w:rsidR="006D7D7C">
        <w:t>Establish primary pit coo</w:t>
      </w:r>
      <w:r>
        <w:t>rdinating committee</w:t>
      </w:r>
      <w:r w:rsidR="006D7D7C">
        <w:t xml:space="preserve">         </w:t>
      </w:r>
      <w:r w:rsidR="006960D8">
        <w:tab/>
      </w:r>
      <w:r w:rsidR="006D7D7C">
        <w:t xml:space="preserve"> </w:t>
      </w:r>
      <w:r w:rsidR="006960D8">
        <w:t>11/2017</w:t>
      </w:r>
    </w:p>
    <w:p w14:paraId="562AFD73" w14:textId="77777777" w:rsidR="004E1AED" w:rsidRPr="003D180E" w:rsidRDefault="008F77DF" w:rsidP="007A374A">
      <w:pPr>
        <w:rPr>
          <w:rFonts w:ascii="Calibri Light" w:hAnsi="Calibri Light" w:cs="Calibri Light"/>
          <w:b/>
        </w:rPr>
      </w:pPr>
      <w:r>
        <w:rPr>
          <w:noProof/>
          <w:lang w:eastAsia="en-US"/>
        </w:rPr>
        <mc:AlternateContent>
          <mc:Choice Requires="wps">
            <w:drawing>
              <wp:anchor distT="0" distB="0" distL="114300" distR="114300" simplePos="0" relativeHeight="251659264" behindDoc="0" locked="0" layoutInCell="1" allowOverlap="1" wp14:anchorId="4C8D3379" wp14:editId="5FFC7B14">
                <wp:simplePos x="0" y="0"/>
                <wp:positionH relativeFrom="column">
                  <wp:posOffset>76200</wp:posOffset>
                </wp:positionH>
                <wp:positionV relativeFrom="paragraph">
                  <wp:posOffset>80010</wp:posOffset>
                </wp:positionV>
                <wp:extent cx="177800" cy="209550"/>
                <wp:effectExtent l="0" t="0" r="12700" b="19050"/>
                <wp:wrapNone/>
                <wp:docPr id="3" name="Flowchart: Alternate Process 3"/>
                <wp:cNvGraphicFramePr/>
                <a:graphic xmlns:a="http://schemas.openxmlformats.org/drawingml/2006/main">
                  <a:graphicData uri="http://schemas.microsoft.com/office/word/2010/wordprocessingShape">
                    <wps:wsp>
                      <wps:cNvSpPr/>
                      <wps:spPr>
                        <a:xfrm>
                          <a:off x="0" y="0"/>
                          <a:ext cx="177800" cy="209550"/>
                        </a:xfrm>
                        <a:prstGeom prst="flowChartAlternateProcess">
                          <a:avLst/>
                        </a:prstGeom>
                        <a:solidFill>
                          <a:schemeClr val="tx1">
                            <a:lumMod val="25000"/>
                            <a:lumOff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type w14:anchorId="0AA3529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26" type="#_x0000_t176" style="position:absolute;margin-left:6pt;margin-top:6.3pt;width:14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" fillcolor="#cacaca [829]" strokecolor="#2c2c2c [3213]" strokeweight="1pt"/>
            </w:pict>
          </mc:Fallback>
        </mc:AlternateContent>
      </w:r>
      <w:r>
        <w:t xml:space="preserve">  </w:t>
      </w:r>
      <w:r>
        <w:tab/>
      </w:r>
      <w:r w:rsidRPr="003D180E">
        <w:rPr>
          <w:rFonts w:ascii="Calibri Light" w:hAnsi="Calibri Light" w:cs="Calibri Light"/>
          <w:b/>
        </w:rPr>
        <w:t>Identify PIT Coordinating Committee Member</w:t>
      </w:r>
      <w:r w:rsidR="006D7D7C" w:rsidRPr="003D180E">
        <w:rPr>
          <w:rFonts w:ascii="Calibri Light" w:hAnsi="Calibri Light" w:cs="Calibri Light"/>
          <w:b/>
        </w:rPr>
        <w:t>s</w:t>
      </w:r>
      <w:r w:rsidRPr="003D180E">
        <w:rPr>
          <w:rFonts w:ascii="Calibri Light" w:hAnsi="Calibri Light" w:cs="Calibri Light"/>
          <w:b/>
        </w:rPr>
        <w:t xml:space="preserve"> Below:</w:t>
      </w:r>
    </w:p>
    <w:p w14:paraId="4A4A1432" w14:textId="77777777" w:rsidR="008F77DF" w:rsidRPr="003D180E" w:rsidRDefault="008F77DF" w:rsidP="007A374A">
      <w:pPr>
        <w:rPr>
          <w:rFonts w:ascii="Calibri Light" w:hAnsi="Calibri Light" w:cs="Calibri Light"/>
        </w:rPr>
      </w:pPr>
      <w:r w:rsidRPr="003D180E">
        <w:rPr>
          <w:rFonts w:ascii="Calibri Light" w:hAnsi="Calibri Light" w:cs="Calibri Light"/>
        </w:rPr>
        <w:tab/>
      </w:r>
      <w:r w:rsidR="00ED5956" w:rsidRPr="003D180E">
        <w:rPr>
          <w:rFonts w:ascii="Calibri Light" w:hAnsi="Calibri Light" w:cs="Calibri Light"/>
        </w:rPr>
        <w:t>_______________________________________</w:t>
      </w:r>
    </w:p>
    <w:p w14:paraId="16F5AB4B" w14:textId="77777777" w:rsidR="00ED5956" w:rsidRPr="003D180E" w:rsidRDefault="00ED5956" w:rsidP="007A374A">
      <w:pPr>
        <w:rPr>
          <w:rFonts w:ascii="Calibri Light" w:hAnsi="Calibri Light" w:cs="Calibri Light"/>
        </w:rPr>
      </w:pPr>
      <w:r w:rsidRPr="003D180E">
        <w:rPr>
          <w:rFonts w:ascii="Calibri Light" w:hAnsi="Calibri Light" w:cs="Calibri Light"/>
        </w:rPr>
        <w:tab/>
        <w:t>_______________________________________</w:t>
      </w:r>
    </w:p>
    <w:p w14:paraId="69B909A7" w14:textId="77777777" w:rsidR="00ED5956" w:rsidRPr="003D180E" w:rsidRDefault="00ED5956" w:rsidP="007A374A">
      <w:pPr>
        <w:rPr>
          <w:rFonts w:ascii="Calibri Light" w:hAnsi="Calibri Light" w:cs="Calibri Light"/>
        </w:rPr>
      </w:pPr>
      <w:r w:rsidRPr="003D180E">
        <w:rPr>
          <w:rFonts w:ascii="Calibri Light" w:hAnsi="Calibri Light" w:cs="Calibri Light"/>
        </w:rPr>
        <w:tab/>
        <w:t>_______________________________________</w:t>
      </w:r>
    </w:p>
    <w:p w14:paraId="7AB4285A" w14:textId="77777777" w:rsidR="00ED5956" w:rsidRPr="003D180E" w:rsidRDefault="00ED5956" w:rsidP="007A374A">
      <w:pPr>
        <w:rPr>
          <w:rFonts w:ascii="Calibri Light" w:hAnsi="Calibri Light" w:cs="Calibri Light"/>
        </w:rPr>
      </w:pPr>
      <w:r w:rsidRPr="003D180E">
        <w:rPr>
          <w:rFonts w:ascii="Calibri Light" w:hAnsi="Calibri Light" w:cs="Calibri Light"/>
        </w:rPr>
        <w:tab/>
        <w:t>_______________________________________</w:t>
      </w:r>
    </w:p>
    <w:p w14:paraId="6C7CF8FB" w14:textId="77777777" w:rsidR="00ED5956" w:rsidRPr="003D180E" w:rsidRDefault="00ED5956" w:rsidP="007A374A">
      <w:pPr>
        <w:rPr>
          <w:rFonts w:ascii="Calibri Light" w:hAnsi="Calibri Light" w:cs="Calibri Light"/>
        </w:rPr>
      </w:pPr>
      <w:r w:rsidRPr="003D180E">
        <w:rPr>
          <w:rFonts w:ascii="Calibri Light" w:hAnsi="Calibri Light" w:cs="Calibri Light"/>
        </w:rPr>
        <w:tab/>
        <w:t>_______________________________________</w:t>
      </w:r>
    </w:p>
    <w:p w14:paraId="1168B1CB" w14:textId="77777777" w:rsidR="00ED5956" w:rsidRPr="003D180E" w:rsidRDefault="00ED5956" w:rsidP="007A374A">
      <w:pPr>
        <w:rPr>
          <w:rFonts w:ascii="Calibri Light" w:hAnsi="Calibri Light" w:cs="Calibri Light"/>
        </w:rPr>
      </w:pPr>
      <w:r w:rsidRPr="003D180E">
        <w:rPr>
          <w:rFonts w:ascii="Calibri Light" w:hAnsi="Calibri Light" w:cs="Calibri Light"/>
        </w:rPr>
        <w:tab/>
        <w:t>_______________________________________</w:t>
      </w:r>
    </w:p>
    <w:p w14:paraId="78796EEB" w14:textId="5344102C" w:rsidR="00ED5956" w:rsidRPr="003D180E" w:rsidRDefault="00ED5956" w:rsidP="00ED5956">
      <w:pPr>
        <w:ind w:left="720"/>
        <w:rPr>
          <w:rFonts w:ascii="Calibri Light" w:hAnsi="Calibri Light" w:cs="Calibri Light"/>
        </w:rPr>
      </w:pPr>
      <w:r w:rsidRPr="003D180E">
        <w:rPr>
          <w:rFonts w:ascii="Calibri Light" w:hAnsi="Calibri Light" w:cs="Calibri Light"/>
          <w:b/>
          <w:noProof/>
          <w:lang w:eastAsia="en-US"/>
        </w:rPr>
        <mc:AlternateContent>
          <mc:Choice Requires="wps">
            <w:drawing>
              <wp:anchor distT="0" distB="0" distL="114300" distR="114300" simplePos="0" relativeHeight="251661312" behindDoc="0" locked="0" layoutInCell="1" allowOverlap="1" wp14:anchorId="740A8B19" wp14:editId="5387404E">
                <wp:simplePos x="0" y="0"/>
                <wp:positionH relativeFrom="column">
                  <wp:posOffset>95250</wp:posOffset>
                </wp:positionH>
                <wp:positionV relativeFrom="paragraph">
                  <wp:posOffset>2540</wp:posOffset>
                </wp:positionV>
                <wp:extent cx="177800" cy="209550"/>
                <wp:effectExtent l="0" t="0" r="12700" b="19050"/>
                <wp:wrapNone/>
                <wp:docPr id="4" name="Flowchart: Alternate Process 4"/>
                <wp:cNvGraphicFramePr/>
                <a:graphic xmlns:a="http://schemas.openxmlformats.org/drawingml/2006/main">
                  <a:graphicData uri="http://schemas.microsoft.com/office/word/2010/wordprocessingShape">
                    <wps:wsp>
                      <wps:cNvSpPr/>
                      <wps:spPr>
                        <a:xfrm>
                          <a:off x="0" y="0"/>
                          <a:ext cx="177800" cy="209550"/>
                        </a:xfrm>
                        <a:prstGeom prst="flowChartAlternateProcess">
                          <a:avLst/>
                        </a:prstGeom>
                        <a:solidFill>
                          <a:srgbClr val="2C2C2C">
                            <a:lumMod val="25000"/>
                            <a:lumOff val="75000"/>
                          </a:srgbClr>
                        </a:solidFill>
                        <a:ln w="12700" cap="flat" cmpd="sng" algn="ctr">
                          <a:solidFill>
                            <a:srgbClr val="2C2C2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w14:anchorId="2439E508" id="Flowchart: Alternate Process 4" o:spid="_x0000_s1026" type="#_x0000_t176" style="position:absolute;margin-left:7.5pt;margin-top:.2pt;width:14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" fillcolor="#cacaca" strokecolor="#2c2c2c" strokeweight="1pt"/>
            </w:pict>
          </mc:Fallback>
        </mc:AlternateContent>
      </w:r>
      <w:r w:rsidR="00B63273" w:rsidRPr="003D180E">
        <w:rPr>
          <w:rFonts w:ascii="Calibri Light" w:hAnsi="Calibri Light" w:cs="Calibri Light"/>
          <w:b/>
        </w:rPr>
        <w:t xml:space="preserve">For Unsheltered - </w:t>
      </w:r>
      <w:r w:rsidRPr="003D180E">
        <w:rPr>
          <w:rFonts w:ascii="Calibri Light" w:hAnsi="Calibri Light" w:cs="Calibri Light"/>
          <w:b/>
        </w:rPr>
        <w:t>Make sure to focus on specific area</w:t>
      </w:r>
      <w:r w:rsidR="006D7D7C" w:rsidRPr="003D180E">
        <w:rPr>
          <w:rFonts w:ascii="Calibri Light" w:hAnsi="Calibri Light" w:cs="Calibri Light"/>
          <w:b/>
        </w:rPr>
        <w:t>s</w:t>
      </w:r>
      <w:r w:rsidRPr="003D180E">
        <w:rPr>
          <w:rFonts w:ascii="Calibri Light" w:hAnsi="Calibri Light" w:cs="Calibri Light"/>
          <w:b/>
        </w:rPr>
        <w:t xml:space="preserve"> of </w:t>
      </w:r>
      <w:r w:rsidR="00FE6ACC" w:rsidRPr="003D180E">
        <w:rPr>
          <w:rFonts w:ascii="Calibri Light" w:hAnsi="Calibri Light" w:cs="Calibri Light"/>
          <w:b/>
        </w:rPr>
        <w:t xml:space="preserve">the </w:t>
      </w:r>
      <w:r w:rsidRPr="003D180E">
        <w:rPr>
          <w:rFonts w:ascii="Calibri Light" w:hAnsi="Calibri Light" w:cs="Calibri Light"/>
          <w:b/>
        </w:rPr>
        <w:t>count.  May include, but not limited to, the following areas</w:t>
      </w:r>
      <w:r w:rsidRPr="003D180E">
        <w:rPr>
          <w:rFonts w:ascii="Calibri Light" w:hAnsi="Calibri Light" w:cs="Calibri Light"/>
        </w:rPr>
        <w:t>:</w:t>
      </w:r>
    </w:p>
    <w:p w14:paraId="65A113B9" w14:textId="77777777" w:rsidR="00ED5956" w:rsidRPr="003D180E" w:rsidRDefault="00ED5956" w:rsidP="00ED5956">
      <w:pPr>
        <w:pStyle w:val="ListParagraph"/>
        <w:numPr>
          <w:ilvl w:val="1"/>
          <w:numId w:val="19"/>
        </w:numPr>
        <w:rPr>
          <w:rFonts w:ascii="Calibri Light" w:hAnsi="Calibri Light" w:cs="Calibri Light"/>
          <w:b/>
        </w:rPr>
      </w:pPr>
      <w:r w:rsidRPr="003D180E">
        <w:rPr>
          <w:rFonts w:ascii="Calibri Light" w:hAnsi="Calibri Light" w:cs="Calibri Light"/>
          <w:b/>
        </w:rPr>
        <w:t>People who Have Experienced Homelessness</w:t>
      </w:r>
    </w:p>
    <w:p w14:paraId="6F7E7ED7" w14:textId="77777777" w:rsidR="00ED5956" w:rsidRPr="003D180E" w:rsidRDefault="00ED5956" w:rsidP="00ED5956">
      <w:pPr>
        <w:pStyle w:val="ListParagraph"/>
        <w:numPr>
          <w:ilvl w:val="1"/>
          <w:numId w:val="19"/>
        </w:numPr>
        <w:rPr>
          <w:rFonts w:ascii="Calibri Light" w:hAnsi="Calibri Light" w:cs="Calibri Light"/>
          <w:b/>
        </w:rPr>
      </w:pPr>
      <w:r w:rsidRPr="003D180E">
        <w:rPr>
          <w:rFonts w:ascii="Calibri Light" w:hAnsi="Calibri Light" w:cs="Calibri Light"/>
          <w:b/>
        </w:rPr>
        <w:t>Homeless Youth, Students, and Families</w:t>
      </w:r>
    </w:p>
    <w:p w14:paraId="62D4E7C1" w14:textId="77777777" w:rsidR="00ED5956" w:rsidRPr="003D180E" w:rsidRDefault="00ED5956" w:rsidP="00ED5956">
      <w:pPr>
        <w:pStyle w:val="ListParagraph"/>
        <w:numPr>
          <w:ilvl w:val="1"/>
          <w:numId w:val="19"/>
        </w:numPr>
        <w:rPr>
          <w:rFonts w:ascii="Calibri Light" w:hAnsi="Calibri Light" w:cs="Calibri Light"/>
          <w:b/>
        </w:rPr>
      </w:pPr>
      <w:r w:rsidRPr="003D180E">
        <w:rPr>
          <w:rFonts w:ascii="Calibri Light" w:hAnsi="Calibri Light" w:cs="Calibri Light"/>
          <w:b/>
        </w:rPr>
        <w:t>Homeless Veterans</w:t>
      </w:r>
    </w:p>
    <w:p w14:paraId="1CCBB573" w14:textId="77777777" w:rsidR="00ED5956" w:rsidRPr="003D180E" w:rsidRDefault="00ED5956" w:rsidP="00ED5956">
      <w:pPr>
        <w:pStyle w:val="ListParagraph"/>
        <w:numPr>
          <w:ilvl w:val="1"/>
          <w:numId w:val="19"/>
        </w:numPr>
        <w:rPr>
          <w:rFonts w:ascii="Calibri Light" w:hAnsi="Calibri Light" w:cs="Calibri Light"/>
          <w:b/>
        </w:rPr>
      </w:pPr>
      <w:r w:rsidRPr="003D180E">
        <w:rPr>
          <w:rFonts w:ascii="Calibri Light" w:hAnsi="Calibri Light" w:cs="Calibri Light"/>
          <w:b/>
        </w:rPr>
        <w:t>Domestic Violence and Sexual Assault Survivors</w:t>
      </w:r>
    </w:p>
    <w:p w14:paraId="75F371E4" w14:textId="4788D2D0" w:rsidR="00ED5956" w:rsidRPr="007557D3" w:rsidRDefault="00ED5956" w:rsidP="00ED5956">
      <w:pPr>
        <w:pStyle w:val="ListParagraph"/>
        <w:numPr>
          <w:ilvl w:val="1"/>
          <w:numId w:val="19"/>
        </w:numPr>
        <w:rPr>
          <w:rFonts w:ascii="Calibri Light" w:hAnsi="Calibri Light" w:cs="Calibri Light"/>
        </w:rPr>
      </w:pPr>
      <w:r w:rsidRPr="003D180E">
        <w:rPr>
          <w:rFonts w:ascii="Calibri Light" w:hAnsi="Calibri Light" w:cs="Calibri Light"/>
          <w:b/>
        </w:rPr>
        <w:t>Volunteers</w:t>
      </w:r>
    </w:p>
    <w:p w14:paraId="670C60A2" w14:textId="49A0F4E1" w:rsidR="00966D4C" w:rsidRPr="007557D3" w:rsidRDefault="00966D4C" w:rsidP="00ED5956">
      <w:pPr>
        <w:pStyle w:val="ListParagraph"/>
        <w:numPr>
          <w:ilvl w:val="1"/>
          <w:numId w:val="19"/>
        </w:numPr>
        <w:rPr>
          <w:rFonts w:ascii="Calibri Light" w:hAnsi="Calibri Light" w:cs="Calibri Light"/>
        </w:rPr>
      </w:pPr>
      <w:r>
        <w:rPr>
          <w:rFonts w:ascii="Calibri Light" w:hAnsi="Calibri Light" w:cs="Calibri Light"/>
          <w:b/>
        </w:rPr>
        <w:t>Police</w:t>
      </w:r>
    </w:p>
    <w:p w14:paraId="3EDF3D72" w14:textId="64678E98" w:rsidR="00966D4C" w:rsidRPr="003D180E" w:rsidRDefault="00966D4C" w:rsidP="00ED5956">
      <w:pPr>
        <w:pStyle w:val="ListParagraph"/>
        <w:numPr>
          <w:ilvl w:val="1"/>
          <w:numId w:val="19"/>
        </w:numPr>
        <w:rPr>
          <w:rFonts w:ascii="Calibri Light" w:hAnsi="Calibri Light" w:cs="Calibri Light"/>
        </w:rPr>
      </w:pPr>
      <w:r>
        <w:rPr>
          <w:rFonts w:ascii="Calibri Light" w:hAnsi="Calibri Light" w:cs="Calibri Light"/>
          <w:b/>
        </w:rPr>
        <w:t>Mental Health Providers</w:t>
      </w:r>
      <w:bookmarkStart w:id="1" w:name="_GoBack"/>
      <w:bookmarkEnd w:id="1"/>
    </w:p>
    <w:p w14:paraId="49B1D947" w14:textId="77777777" w:rsidR="006C2464" w:rsidRDefault="006C2464" w:rsidP="006C2464">
      <w:pPr>
        <w:pStyle w:val="ListParagraph"/>
        <w:ind w:left="1440"/>
      </w:pPr>
    </w:p>
    <w:p w14:paraId="1D046C0B" w14:textId="491B8D4D" w:rsidR="006D7D7C" w:rsidRDefault="006D7D7C" w:rsidP="006D7D7C">
      <w:pPr>
        <w:pStyle w:val="Heading1"/>
      </w:pPr>
      <w:r>
        <w:t xml:space="preserve">Step 2: </w:t>
      </w:r>
      <w:r w:rsidR="00B63273">
        <w:t xml:space="preserve">all - </w:t>
      </w:r>
      <w:r>
        <w:t xml:space="preserve">PIT </w:t>
      </w:r>
      <w:r w:rsidR="00FF0F70">
        <w:t xml:space="preserve">COUNT </w:t>
      </w:r>
      <w:r w:rsidR="00C551D7">
        <w:t>OVERVIEW</w:t>
      </w:r>
      <w:r w:rsidR="00D82481">
        <w:tab/>
      </w:r>
      <w:r w:rsidR="00D82481">
        <w:tab/>
      </w:r>
      <w:r w:rsidR="00D82481">
        <w:tab/>
      </w:r>
      <w:r w:rsidR="00D82481">
        <w:tab/>
      </w:r>
      <w:r w:rsidR="006960D8">
        <w:tab/>
      </w:r>
      <w:r w:rsidR="00C551D7">
        <w:tab/>
      </w:r>
      <w:r w:rsidR="006960D8">
        <w:t>11/2017</w:t>
      </w:r>
    </w:p>
    <w:p w14:paraId="4DB1A548" w14:textId="77777777" w:rsidR="00ED5956" w:rsidRPr="003D180E" w:rsidRDefault="006D7D7C" w:rsidP="006D7D7C">
      <w:pPr>
        <w:ind w:firstLine="720"/>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noProof/>
          <w:lang w:eastAsia="en-US"/>
        </w:rPr>
        <mc:AlternateContent>
          <mc:Choice Requires="wps">
            <w:drawing>
              <wp:anchor distT="0" distB="0" distL="114300" distR="114300" simplePos="0" relativeHeight="251663360" behindDoc="0" locked="0" layoutInCell="1" allowOverlap="1" wp14:anchorId="06BAE4DA" wp14:editId="4AEA43FB">
                <wp:simplePos x="0" y="0"/>
                <wp:positionH relativeFrom="column">
                  <wp:posOffset>76200</wp:posOffset>
                </wp:positionH>
                <wp:positionV relativeFrom="paragraph">
                  <wp:posOffset>81915</wp:posOffset>
                </wp:positionV>
                <wp:extent cx="177800" cy="209550"/>
                <wp:effectExtent l="0" t="0" r="12700" b="19050"/>
                <wp:wrapNone/>
                <wp:docPr id="5" name="Flowchart: Alternate Process 5"/>
                <wp:cNvGraphicFramePr/>
                <a:graphic xmlns:a="http://schemas.openxmlformats.org/drawingml/2006/main">
                  <a:graphicData uri="http://schemas.microsoft.com/office/word/2010/wordprocessingShape">
                    <wps:wsp>
                      <wps:cNvSpPr/>
                      <wps:spPr>
                        <a:xfrm>
                          <a:off x="0" y="0"/>
                          <a:ext cx="177800" cy="209550"/>
                        </a:xfrm>
                        <a:prstGeom prst="flowChartAlternateProcess">
                          <a:avLst/>
                        </a:prstGeom>
                        <a:solidFill>
                          <a:srgbClr val="2C2C2C">
                            <a:lumMod val="25000"/>
                            <a:lumOff val="75000"/>
                          </a:srgbClr>
                        </a:solidFill>
                        <a:ln w="12700" cap="flat" cmpd="sng" algn="ctr">
                          <a:solidFill>
                            <a:srgbClr val="2C2C2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w14:anchorId="4878653F" id="Flowchart: Alternate Process 5" o:spid="_x0000_s1026" type="#_x0000_t176" style="position:absolute;margin-left:6pt;margin-top:6.45pt;width:14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" fillcolor="#cacaca" strokecolor="#2c2c2c" strokeweight="1pt"/>
            </w:pict>
          </mc:Fallback>
        </mc:AlternateContent>
      </w:r>
      <w:r w:rsidRPr="003D180E">
        <w:rPr>
          <w:rFonts w:ascii="Calibri Light" w:hAnsi="Calibri Light" w:cs="Calibri Light"/>
          <w14:textOutline w14:w="9525" w14:cap="rnd" w14:cmpd="sng" w14:algn="ctr">
            <w14:solidFill>
              <w14:schemeClr w14:val="tx1"/>
            </w14:solidFill>
            <w14:prstDash w14:val="solid"/>
            <w14:bevel/>
          </w14:textOutline>
        </w:rPr>
        <w:t>Sheltered Count</w:t>
      </w:r>
    </w:p>
    <w:p w14:paraId="1C9B9056" w14:textId="77777777" w:rsidR="00BD600A" w:rsidRPr="003D180E" w:rsidRDefault="00BD600A" w:rsidP="006D7D7C">
      <w:pPr>
        <w:ind w:left="720"/>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HMIS- participating providers:</w:t>
      </w:r>
    </w:p>
    <w:p w14:paraId="331E9958" w14:textId="29AB3393" w:rsidR="006D7D7C" w:rsidRPr="003D180E" w:rsidRDefault="00FE6ACC" w:rsidP="00C551D7">
      <w:pPr>
        <w:ind w:left="1080"/>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The S</w:t>
      </w:r>
      <w:r w:rsidR="006D7D7C" w:rsidRPr="003D180E">
        <w:rPr>
          <w:rFonts w:ascii="Calibri Light" w:hAnsi="Calibri Light" w:cs="Calibri Light"/>
          <w14:textOutline w14:w="9525" w14:cap="rnd" w14:cmpd="sng" w14:algn="ctr">
            <w14:solidFill>
              <w14:schemeClr w14:val="tx1"/>
            </w14:solidFill>
            <w14:prstDash w14:val="solid"/>
            <w14:bevel/>
          </w14:textOutline>
        </w:rPr>
        <w:t>helter</w:t>
      </w:r>
      <w:r w:rsidRPr="003D180E">
        <w:rPr>
          <w:rFonts w:ascii="Calibri Light" w:hAnsi="Calibri Light" w:cs="Calibri Light"/>
          <w14:textOutline w14:w="9525" w14:cap="rnd" w14:cmpd="sng" w14:algn="ctr">
            <w14:solidFill>
              <w14:schemeClr w14:val="tx1"/>
            </w14:solidFill>
            <w14:prstDash w14:val="solid"/>
            <w14:bevel/>
          </w14:textOutline>
        </w:rPr>
        <w:t>ed</w:t>
      </w:r>
      <w:r w:rsidR="006D7D7C" w:rsidRPr="003D180E">
        <w:rPr>
          <w:rFonts w:ascii="Calibri Light" w:hAnsi="Calibri Light" w:cs="Calibri Light"/>
          <w14:textOutline w14:w="9525" w14:cap="rnd" w14:cmpd="sng" w14:algn="ctr">
            <w14:solidFill>
              <w14:schemeClr w14:val="tx1"/>
            </w14:solidFill>
            <w14:prstDash w14:val="solid"/>
            <w14:bevel/>
          </w14:textOutline>
        </w:rPr>
        <w:t xml:space="preserve"> </w:t>
      </w:r>
      <w:r w:rsidRPr="003D180E">
        <w:rPr>
          <w:rFonts w:ascii="Calibri Light" w:hAnsi="Calibri Light" w:cs="Calibri Light"/>
          <w14:textOutline w14:w="9525" w14:cap="rnd" w14:cmpd="sng" w14:algn="ctr">
            <w14:solidFill>
              <w14:schemeClr w14:val="tx1"/>
            </w14:solidFill>
            <w14:prstDash w14:val="solid"/>
            <w14:bevel/>
          </w14:textOutline>
        </w:rPr>
        <w:t>C</w:t>
      </w:r>
      <w:r w:rsidR="006D7D7C" w:rsidRPr="003D180E">
        <w:rPr>
          <w:rFonts w:ascii="Calibri Light" w:hAnsi="Calibri Light" w:cs="Calibri Light"/>
          <w14:textOutline w14:w="9525" w14:cap="rnd" w14:cmpd="sng" w14:algn="ctr">
            <w14:solidFill>
              <w14:schemeClr w14:val="tx1"/>
            </w14:solidFill>
            <w14:prstDash w14:val="solid"/>
            <w14:bevel/>
          </w14:textOutline>
        </w:rPr>
        <w:t>ount will come from HMIS data</w:t>
      </w:r>
      <w:r w:rsidRPr="003D180E">
        <w:rPr>
          <w:rFonts w:ascii="Calibri Light" w:hAnsi="Calibri Light" w:cs="Calibri Light"/>
          <w14:textOutline w14:w="9525" w14:cap="rnd" w14:cmpd="sng" w14:algn="ctr">
            <w14:solidFill>
              <w14:schemeClr w14:val="tx1"/>
            </w14:solidFill>
            <w14:prstDash w14:val="solid"/>
            <w14:bevel/>
          </w14:textOutline>
        </w:rPr>
        <w:t xml:space="preserve"> for HMIS-participating providers</w:t>
      </w:r>
      <w:r w:rsidR="006D7D7C" w:rsidRPr="003D180E">
        <w:rPr>
          <w:rFonts w:ascii="Calibri Light" w:hAnsi="Calibri Light" w:cs="Calibri Light"/>
          <w14:textOutline w14:w="9525" w14:cap="rnd" w14:cmpd="sng" w14:algn="ctr">
            <w14:solidFill>
              <w14:schemeClr w14:val="tx1"/>
            </w14:solidFill>
            <w14:prstDash w14:val="solid"/>
            <w14:bevel/>
          </w14:textOutline>
        </w:rPr>
        <w:t>.  COHHIO staff will pull the data.  In preparation for the count, you need to:</w:t>
      </w:r>
    </w:p>
    <w:p w14:paraId="37ED84CF" w14:textId="7B51DB8D" w:rsidR="006D7D7C" w:rsidRPr="003D180E" w:rsidRDefault="006D7D7C" w:rsidP="00C551D7">
      <w:pPr>
        <w:pStyle w:val="ListParagraph"/>
        <w:numPr>
          <w:ilvl w:val="0"/>
          <w:numId w:val="20"/>
        </w:numPr>
        <w:ind w:left="1800"/>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Verify that all sheltered Clients data is in HMIS; correct and complete</w:t>
      </w:r>
      <w:r w:rsidR="00E824CA" w:rsidRPr="003D180E">
        <w:rPr>
          <w:rFonts w:ascii="Calibri Light" w:hAnsi="Calibri Light" w:cs="Calibri Light"/>
          <w14:textOutline w14:w="9525" w14:cap="rnd" w14:cmpd="sng" w14:algn="ctr">
            <w14:solidFill>
              <w14:schemeClr w14:val="tx1"/>
            </w14:solidFill>
            <w14:prstDash w14:val="solid"/>
            <w14:bevel/>
          </w14:textOutline>
        </w:rPr>
        <w:t>:</w:t>
      </w:r>
    </w:p>
    <w:p w14:paraId="2B969817" w14:textId="0CB116E2" w:rsidR="00E824CA" w:rsidRPr="003D180E" w:rsidRDefault="00D672D7" w:rsidP="00D672D7">
      <w:pPr>
        <w:pStyle w:val="ListParagraph"/>
        <w:numPr>
          <w:ilvl w:val="1"/>
          <w:numId w:val="31"/>
        </w:numPr>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R</w:t>
      </w:r>
      <w:r w:rsidR="00E824CA" w:rsidRPr="003D180E">
        <w:rPr>
          <w:rFonts w:ascii="Calibri Light" w:hAnsi="Calibri Light" w:cs="Calibri Light"/>
          <w14:textOutline w14:w="9525" w14:cap="rnd" w14:cmpd="sng" w14:algn="ctr">
            <w14:solidFill>
              <w14:schemeClr w14:val="tx1"/>
            </w14:solidFill>
            <w14:prstDash w14:val="solid"/>
            <w14:bevel/>
          </w14:textOutline>
        </w:rPr>
        <w:t xml:space="preserve">un the </w:t>
      </w:r>
      <w:r w:rsidR="00E824CA" w:rsidRPr="003D180E">
        <w:rPr>
          <w:rFonts w:ascii="Calibri Light" w:hAnsi="Calibri Light" w:cs="Calibri Light"/>
          <w:i/>
          <w14:textOutline w14:w="9525" w14:cap="rnd" w14:cmpd="sng" w14:algn="ctr">
            <w14:solidFill>
              <w14:schemeClr w14:val="tx1"/>
            </w14:solidFill>
            <w14:prstDash w14:val="solid"/>
            <w14:bevel/>
          </w14:textOutline>
        </w:rPr>
        <w:t>Data Quality Report</w:t>
      </w:r>
      <w:r w:rsidR="00E824CA" w:rsidRPr="003D180E">
        <w:rPr>
          <w:rFonts w:ascii="Calibri Light" w:hAnsi="Calibri Light" w:cs="Calibri Light"/>
          <w14:textOutline w14:w="9525" w14:cap="rnd" w14:cmpd="sng" w14:algn="ctr">
            <w14:solidFill>
              <w14:schemeClr w14:val="tx1"/>
            </w14:solidFill>
            <w14:prstDash w14:val="solid"/>
            <w14:bevel/>
          </w14:textOutline>
        </w:rPr>
        <w:t xml:space="preserve"> and review for accuracy and completeness.</w:t>
      </w:r>
    </w:p>
    <w:p w14:paraId="264AF70D" w14:textId="66F08DB2" w:rsidR="00E824CA" w:rsidRPr="003D180E" w:rsidRDefault="00D672D7" w:rsidP="00D672D7">
      <w:pPr>
        <w:pStyle w:val="ListParagraph"/>
        <w:numPr>
          <w:ilvl w:val="1"/>
          <w:numId w:val="31"/>
        </w:numPr>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Run</w:t>
      </w:r>
      <w:r w:rsidR="00E824CA" w:rsidRPr="003D180E">
        <w:rPr>
          <w:rFonts w:ascii="Calibri Light" w:hAnsi="Calibri Light" w:cs="Calibri Light"/>
          <w14:textOutline w14:w="9525" w14:cap="rnd" w14:cmpd="sng" w14:algn="ctr">
            <w14:solidFill>
              <w14:schemeClr w14:val="tx1"/>
            </w14:solidFill>
            <w14:prstDash w14:val="solid"/>
            <w14:bevel/>
          </w14:textOutline>
        </w:rPr>
        <w:t xml:space="preserve"> the </w:t>
      </w:r>
      <w:r w:rsidR="00E824CA" w:rsidRPr="003D180E">
        <w:rPr>
          <w:rFonts w:ascii="Calibri Light" w:hAnsi="Calibri Light" w:cs="Calibri Light"/>
          <w:i/>
          <w14:textOutline w14:w="9525" w14:cap="rnd" w14:cmpd="sng" w14:algn="ctr">
            <w14:solidFill>
              <w14:schemeClr w14:val="tx1"/>
            </w14:solidFill>
            <w14:prstDash w14:val="solid"/>
            <w14:bevel/>
          </w14:textOutline>
        </w:rPr>
        <w:t>Entry/Exit Report</w:t>
      </w:r>
      <w:r w:rsidR="00E824CA" w:rsidRPr="003D180E">
        <w:rPr>
          <w:rFonts w:ascii="Calibri Light" w:hAnsi="Calibri Light" w:cs="Calibri Light"/>
          <w14:textOutline w14:w="9525" w14:cap="rnd" w14:cmpd="sng" w14:algn="ctr">
            <w14:solidFill>
              <w14:schemeClr w14:val="tx1"/>
            </w14:solidFill>
            <w14:prstDash w14:val="solid"/>
            <w14:bevel/>
          </w14:textOutline>
        </w:rPr>
        <w:t xml:space="preserve"> to make sure all client entry and exit dates have been entered.</w:t>
      </w:r>
    </w:p>
    <w:p w14:paraId="3578D6E2" w14:textId="6E644D97" w:rsidR="00D672D7" w:rsidRPr="003D180E" w:rsidRDefault="00D672D7" w:rsidP="00D672D7">
      <w:pPr>
        <w:pStyle w:val="ListParagraph"/>
        <w:numPr>
          <w:ilvl w:val="1"/>
          <w:numId w:val="31"/>
        </w:numPr>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Follow the dates in this Worksheet to make sure that you are running the reports at the correct times.</w:t>
      </w:r>
    </w:p>
    <w:p w14:paraId="6DA517BB" w14:textId="77777777" w:rsidR="006C2464" w:rsidRDefault="006C2464">
      <w:pPr>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br w:type="page"/>
      </w:r>
    </w:p>
    <w:p w14:paraId="2E0CC9C0" w14:textId="0985D0BA" w:rsidR="006D7D7C" w:rsidRPr="003D180E" w:rsidRDefault="00BD600A" w:rsidP="00C551D7">
      <w:pPr>
        <w:ind w:left="1080"/>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lastRenderedPageBreak/>
        <w:t>Non-HMIS participating providers:</w:t>
      </w:r>
    </w:p>
    <w:p w14:paraId="6B41F758" w14:textId="72CF0F2A" w:rsidR="00C551D7" w:rsidRPr="003D180E" w:rsidRDefault="000A3DE7" w:rsidP="00C551D7">
      <w:pPr>
        <w:pStyle w:val="ListParagraph"/>
        <w:numPr>
          <w:ilvl w:val="0"/>
          <w:numId w:val="20"/>
        </w:numPr>
        <w:ind w:left="1800"/>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 xml:space="preserve">Identify and </w:t>
      </w:r>
      <w:r w:rsidR="00490AC0" w:rsidRPr="003D180E">
        <w:rPr>
          <w:rFonts w:ascii="Calibri Light" w:hAnsi="Calibri Light" w:cs="Calibri Light"/>
          <w14:textOutline w14:w="9525" w14:cap="rnd" w14:cmpd="sng" w14:algn="ctr">
            <w14:solidFill>
              <w14:schemeClr w14:val="tx1"/>
            </w14:solidFill>
            <w14:prstDash w14:val="solid"/>
            <w14:bevel/>
          </w14:textOutline>
        </w:rPr>
        <w:t>c</w:t>
      </w:r>
      <w:r w:rsidRPr="003D180E">
        <w:rPr>
          <w:rFonts w:ascii="Calibri Light" w:hAnsi="Calibri Light" w:cs="Calibri Light"/>
          <w14:textOutline w14:w="9525" w14:cap="rnd" w14:cmpd="sng" w14:algn="ctr">
            <w14:solidFill>
              <w14:schemeClr w14:val="tx1"/>
            </w14:solidFill>
            <w14:prstDash w14:val="solid"/>
            <w14:bevel/>
          </w14:textOutline>
        </w:rPr>
        <w:t xml:space="preserve">onfirm all </w:t>
      </w:r>
      <w:r w:rsidR="00327459" w:rsidRPr="003D180E">
        <w:rPr>
          <w:rFonts w:ascii="Calibri Light" w:hAnsi="Calibri Light" w:cs="Calibri Light"/>
          <w14:textOutline w14:w="9525" w14:cap="rnd" w14:cmpd="sng" w14:algn="ctr">
            <w14:solidFill>
              <w14:schemeClr w14:val="tx1"/>
            </w14:solidFill>
            <w14:prstDash w14:val="solid"/>
            <w14:bevel/>
          </w14:textOutline>
        </w:rPr>
        <w:t>S</w:t>
      </w:r>
      <w:r w:rsidRPr="003D180E">
        <w:rPr>
          <w:rFonts w:ascii="Calibri Light" w:hAnsi="Calibri Light" w:cs="Calibri Light"/>
          <w14:textOutline w14:w="9525" w14:cap="rnd" w14:cmpd="sng" w14:algn="ctr">
            <w14:solidFill>
              <w14:schemeClr w14:val="tx1"/>
            </w14:solidFill>
            <w14:prstDash w14:val="solid"/>
            <w14:bevel/>
          </w14:textOutline>
        </w:rPr>
        <w:t>heltered Count Locations</w:t>
      </w:r>
    </w:p>
    <w:p w14:paraId="3BA48857" w14:textId="72D098B5" w:rsidR="000A3DE7" w:rsidRPr="003D180E" w:rsidRDefault="00C551D7" w:rsidP="00C551D7">
      <w:pPr>
        <w:pStyle w:val="ListParagraph"/>
        <w:numPr>
          <w:ilvl w:val="0"/>
          <w:numId w:val="20"/>
        </w:numPr>
        <w:ind w:left="1800"/>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 xml:space="preserve">Use the 2018 </w:t>
      </w:r>
      <w:r w:rsidRPr="003D180E">
        <w:rPr>
          <w:rFonts w:ascii="Calibri Light" w:hAnsi="Calibri Light" w:cs="Calibri Light"/>
          <w:i/>
          <w14:textOutline w14:w="9525" w14:cap="rnd" w14:cmpd="sng" w14:algn="ctr">
            <w14:solidFill>
              <w14:schemeClr w14:val="tx1"/>
            </w14:solidFill>
            <w14:prstDash w14:val="solid"/>
            <w14:bevel/>
          </w14:textOutline>
        </w:rPr>
        <w:t>Sheltered Count Form</w:t>
      </w:r>
    </w:p>
    <w:p w14:paraId="119451A8" w14:textId="77777777" w:rsidR="00327459" w:rsidRPr="003D180E" w:rsidRDefault="00327459" w:rsidP="00327459">
      <w:pPr>
        <w:pStyle w:val="ListParagraph"/>
        <w:ind w:left="1440"/>
        <w:rPr>
          <w:rFonts w:ascii="Calibri Light" w:hAnsi="Calibri Light" w:cs="Calibri Light"/>
          <w14:textOutline w14:w="9525" w14:cap="rnd" w14:cmpd="sng" w14:algn="ctr">
            <w14:solidFill>
              <w14:schemeClr w14:val="tx1"/>
            </w14:solidFill>
            <w14:prstDash w14:val="solid"/>
            <w14:bevel/>
          </w14:textOutline>
        </w:rPr>
      </w:pPr>
    </w:p>
    <w:p w14:paraId="020D4E1C" w14:textId="77777777" w:rsidR="002E5983" w:rsidRPr="003D180E" w:rsidRDefault="002E5983" w:rsidP="002E5983">
      <w:pPr>
        <w:ind w:firstLine="720"/>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noProof/>
          <w:lang w:eastAsia="en-US"/>
        </w:rPr>
        <mc:AlternateContent>
          <mc:Choice Requires="wps">
            <w:drawing>
              <wp:anchor distT="0" distB="0" distL="114300" distR="114300" simplePos="0" relativeHeight="251665408" behindDoc="0" locked="0" layoutInCell="1" allowOverlap="1" wp14:anchorId="183EC449" wp14:editId="3AFCDEAA">
                <wp:simplePos x="0" y="0"/>
                <wp:positionH relativeFrom="column">
                  <wp:posOffset>190500</wp:posOffset>
                </wp:positionH>
                <wp:positionV relativeFrom="paragraph">
                  <wp:posOffset>5715</wp:posOffset>
                </wp:positionV>
                <wp:extent cx="177800" cy="209550"/>
                <wp:effectExtent l="0" t="0" r="12700" b="19050"/>
                <wp:wrapNone/>
                <wp:docPr id="6" name="Flowchart: Alternate Process 6"/>
                <wp:cNvGraphicFramePr/>
                <a:graphic xmlns:a="http://schemas.openxmlformats.org/drawingml/2006/main">
                  <a:graphicData uri="http://schemas.microsoft.com/office/word/2010/wordprocessingShape">
                    <wps:wsp>
                      <wps:cNvSpPr/>
                      <wps:spPr>
                        <a:xfrm>
                          <a:off x="0" y="0"/>
                          <a:ext cx="177800" cy="209550"/>
                        </a:xfrm>
                        <a:prstGeom prst="flowChartAlternateProcess">
                          <a:avLst/>
                        </a:prstGeom>
                        <a:solidFill>
                          <a:srgbClr val="2C2C2C">
                            <a:lumMod val="25000"/>
                            <a:lumOff val="75000"/>
                          </a:srgbClr>
                        </a:solidFill>
                        <a:ln w="12700" cap="flat" cmpd="sng" algn="ctr">
                          <a:solidFill>
                            <a:srgbClr val="2C2C2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w14:anchorId="12A261F8" id="Flowchart: Alternate Process 6" o:spid="_x0000_s1026" type="#_x0000_t176" style="position:absolute;margin-left:15pt;margin-top:.45pt;width:14pt;height:1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" fillcolor="#cacaca" strokecolor="#2c2c2c" strokeweight="1pt"/>
            </w:pict>
          </mc:Fallback>
        </mc:AlternateContent>
      </w:r>
      <w:r w:rsidRPr="003D180E">
        <w:rPr>
          <w:rFonts w:ascii="Calibri Light" w:hAnsi="Calibri Light" w:cs="Calibri Light"/>
          <w14:textOutline w14:w="9525" w14:cap="rnd" w14:cmpd="sng" w14:algn="ctr">
            <w14:solidFill>
              <w14:schemeClr w14:val="tx1"/>
            </w14:solidFill>
            <w14:prstDash w14:val="solid"/>
            <w14:bevel/>
          </w14:textOutline>
        </w:rPr>
        <w:t>Unsheltered Count</w:t>
      </w:r>
      <w:r w:rsidR="00976041" w:rsidRPr="003D180E">
        <w:rPr>
          <w:rFonts w:ascii="Calibri Light" w:hAnsi="Calibri Light" w:cs="Calibri Light"/>
          <w14:textOutline w14:w="9525" w14:cap="rnd" w14:cmpd="sng" w14:algn="ctr">
            <w14:solidFill>
              <w14:schemeClr w14:val="tx1"/>
            </w14:solidFill>
            <w14:prstDash w14:val="solid"/>
            <w14:bevel/>
          </w14:textOutline>
        </w:rPr>
        <w:t xml:space="preserve"> (Street and Service-Based)</w:t>
      </w:r>
    </w:p>
    <w:p w14:paraId="537A44DD" w14:textId="16F853F3" w:rsidR="002E5983" w:rsidRPr="003D180E" w:rsidRDefault="0038244C" w:rsidP="007F5668">
      <w:pPr>
        <w:ind w:left="720"/>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u w:val="single"/>
          <w14:textOutline w14:w="9525" w14:cap="rnd" w14:cmpd="sng" w14:algn="ctr">
            <w14:solidFill>
              <w14:schemeClr w14:val="tx1"/>
            </w14:solidFill>
            <w14:prstDash w14:val="solid"/>
            <w14:bevel/>
          </w14:textOutline>
        </w:rPr>
        <w:t>Street</w:t>
      </w:r>
      <w:r w:rsidR="007F5668" w:rsidRPr="003D180E">
        <w:rPr>
          <w:rFonts w:ascii="Calibri Light" w:hAnsi="Calibri Light" w:cs="Calibri Light"/>
          <w:u w:val="single"/>
          <w14:textOutline w14:w="9525" w14:cap="rnd" w14:cmpd="sng" w14:algn="ctr">
            <w14:solidFill>
              <w14:schemeClr w14:val="tx1"/>
            </w14:solidFill>
            <w14:prstDash w14:val="solid"/>
            <w14:bevel/>
          </w14:textOutline>
        </w:rPr>
        <w:t xml:space="preserve"> Count</w:t>
      </w:r>
      <w:r w:rsidR="00B90DC4" w:rsidRPr="003D180E">
        <w:rPr>
          <w:rFonts w:ascii="Calibri Light" w:hAnsi="Calibri Light" w:cs="Calibri Light"/>
          <w:u w:val="single"/>
          <w14:textOutline w14:w="9525" w14:cap="rnd" w14:cmpd="sng" w14:algn="ctr">
            <w14:solidFill>
              <w14:schemeClr w14:val="tx1"/>
            </w14:solidFill>
            <w14:prstDash w14:val="solid"/>
            <w14:bevel/>
          </w14:textOutline>
        </w:rPr>
        <w:t>s</w:t>
      </w:r>
      <w:r w:rsidR="007F5668" w:rsidRPr="003D180E">
        <w:rPr>
          <w:rFonts w:ascii="Calibri Light" w:hAnsi="Calibri Light" w:cs="Calibri Light"/>
          <w14:textOutline w14:w="9525" w14:cap="rnd" w14:cmpd="sng" w14:algn="ctr">
            <w14:solidFill>
              <w14:schemeClr w14:val="tx1"/>
            </w14:solidFill>
            <w14:prstDash w14:val="solid"/>
            <w14:bevel/>
          </w14:textOutline>
        </w:rPr>
        <w:t xml:space="preserve"> </w:t>
      </w:r>
      <w:r w:rsidRPr="003D180E">
        <w:rPr>
          <w:rFonts w:ascii="Calibri Light" w:hAnsi="Calibri Light" w:cs="Calibri Light"/>
          <w14:textOutline w14:w="9525" w14:cap="rnd" w14:cmpd="sng" w14:algn="ctr">
            <w14:solidFill>
              <w14:schemeClr w14:val="tx1"/>
            </w14:solidFill>
            <w14:prstDash w14:val="solid"/>
            <w14:bevel/>
          </w14:textOutline>
        </w:rPr>
        <w:t>involve sending enumerators (in teams) to various locations in the community during the night of the PIT Count to identify and interview anyone who may be sleeping in an unsheltered location. Once identified</w:t>
      </w:r>
      <w:r w:rsidR="00976041" w:rsidRPr="003D180E">
        <w:rPr>
          <w:rFonts w:ascii="Calibri Light" w:hAnsi="Calibri Light" w:cs="Calibri Light"/>
          <w14:textOutline w14:w="9525" w14:cap="rnd" w14:cmpd="sng" w14:algn="ctr">
            <w14:solidFill>
              <w14:schemeClr w14:val="tx1"/>
            </w14:solidFill>
            <w14:prstDash w14:val="solid"/>
            <w14:bevel/>
          </w14:textOutline>
        </w:rPr>
        <w:t>,</w:t>
      </w:r>
      <w:r w:rsidR="007F5668" w:rsidRPr="003D180E">
        <w:rPr>
          <w:rFonts w:ascii="Calibri Light" w:hAnsi="Calibri Light" w:cs="Calibri Light"/>
          <w14:textOutline w14:w="9525" w14:cap="rnd" w14:cmpd="sng" w14:algn="ctr">
            <w14:solidFill>
              <w14:schemeClr w14:val="tx1"/>
            </w14:solidFill>
            <w14:prstDash w14:val="solid"/>
            <w14:bevel/>
          </w14:textOutline>
        </w:rPr>
        <w:t xml:space="preserve"> </w:t>
      </w:r>
      <w:r w:rsidRPr="003D180E">
        <w:rPr>
          <w:rFonts w:ascii="Calibri Light" w:hAnsi="Calibri Light" w:cs="Calibri Light"/>
          <w14:textOutline w14:w="9525" w14:cap="rnd" w14:cmpd="sng" w14:algn="ctr">
            <w14:solidFill>
              <w14:schemeClr w14:val="tx1"/>
            </w14:solidFill>
            <w14:prstDash w14:val="solid"/>
            <w14:bevel/>
          </w14:textOutline>
        </w:rPr>
        <w:t>c</w:t>
      </w:r>
      <w:r w:rsidR="007F5668" w:rsidRPr="003D180E">
        <w:rPr>
          <w:rFonts w:ascii="Calibri Light" w:hAnsi="Calibri Light" w:cs="Calibri Light"/>
          <w14:textOutline w14:w="9525" w14:cap="rnd" w14:cmpd="sng" w14:algn="ctr">
            <w14:solidFill>
              <w14:schemeClr w14:val="tx1"/>
            </w14:solidFill>
            <w14:prstDash w14:val="solid"/>
            <w14:bevel/>
          </w14:textOutline>
        </w:rPr>
        <w:t xml:space="preserve">omplete the </w:t>
      </w:r>
      <w:r w:rsidR="007F5668" w:rsidRPr="003D180E">
        <w:rPr>
          <w:rFonts w:ascii="Calibri Light" w:hAnsi="Calibri Light" w:cs="Calibri Light"/>
          <w:i/>
          <w14:textOutline w14:w="9525" w14:cap="rnd" w14:cmpd="sng" w14:algn="ctr">
            <w14:solidFill>
              <w14:schemeClr w14:val="tx1"/>
            </w14:solidFill>
            <w14:prstDash w14:val="solid"/>
            <w14:bevel/>
          </w14:textOutline>
        </w:rPr>
        <w:t>Unsheltered Count Form</w:t>
      </w:r>
      <w:r w:rsidR="007F5668" w:rsidRPr="003D180E">
        <w:rPr>
          <w:rFonts w:ascii="Calibri Light" w:hAnsi="Calibri Light" w:cs="Calibri Light"/>
          <w14:textOutline w14:w="9525" w14:cap="rnd" w14:cmpd="sng" w14:algn="ctr">
            <w14:solidFill>
              <w14:schemeClr w14:val="tx1"/>
            </w14:solidFill>
            <w14:prstDash w14:val="solid"/>
            <w14:bevel/>
          </w14:textOutline>
        </w:rPr>
        <w:t xml:space="preserve"> for every homeless individual or family on the night of the PIT Count.</w:t>
      </w:r>
      <w:r w:rsidR="006873AD" w:rsidRPr="003D180E">
        <w:rPr>
          <w:rFonts w:ascii="Calibri Light" w:hAnsi="Calibri Light" w:cs="Calibri Light"/>
          <w14:textOutline w14:w="9525" w14:cap="rnd" w14:cmpd="sng" w14:algn="ctr">
            <w14:solidFill>
              <w14:schemeClr w14:val="tx1"/>
            </w14:solidFill>
            <w14:prstDash w14:val="solid"/>
            <w14:bevel/>
          </w14:textOutline>
        </w:rPr>
        <w:t xml:space="preserve"> For persons</w:t>
      </w:r>
      <w:r w:rsidR="00B90DC4" w:rsidRPr="003D180E">
        <w:rPr>
          <w:rFonts w:ascii="Calibri Light" w:hAnsi="Calibri Light" w:cs="Calibri Light"/>
          <w14:textOutline w14:w="9525" w14:cap="rnd" w14:cmpd="sng" w14:algn="ctr">
            <w14:solidFill>
              <w14:schemeClr w14:val="tx1"/>
            </w14:solidFill>
            <w14:prstDash w14:val="solid"/>
            <w14:bevel/>
          </w14:textOutline>
        </w:rPr>
        <w:t xml:space="preserve"> who</w:t>
      </w:r>
      <w:r w:rsidR="006873AD" w:rsidRPr="003D180E">
        <w:rPr>
          <w:rFonts w:ascii="Calibri Light" w:hAnsi="Calibri Light" w:cs="Calibri Light"/>
          <w14:textOutline w14:w="9525" w14:cap="rnd" w14:cmpd="sng" w14:algn="ctr">
            <w14:solidFill>
              <w14:schemeClr w14:val="tx1"/>
            </w14:solidFill>
            <w14:prstDash w14:val="solid"/>
            <w14:bevel/>
          </w14:textOutline>
        </w:rPr>
        <w:t xml:space="preserve"> refuse to be interviewed</w:t>
      </w:r>
      <w:r w:rsidR="00B90DC4" w:rsidRPr="003D180E">
        <w:rPr>
          <w:rFonts w:ascii="Calibri Light" w:hAnsi="Calibri Light" w:cs="Calibri Light"/>
          <w14:textOutline w14:w="9525" w14:cap="rnd" w14:cmpd="sng" w14:algn="ctr">
            <w14:solidFill>
              <w14:schemeClr w14:val="tx1"/>
            </w14:solidFill>
            <w14:prstDash w14:val="solid"/>
            <w14:bevel/>
          </w14:textOutline>
        </w:rPr>
        <w:t>,</w:t>
      </w:r>
      <w:r w:rsidR="006873AD" w:rsidRPr="003D180E">
        <w:rPr>
          <w:rFonts w:ascii="Calibri Light" w:hAnsi="Calibri Light" w:cs="Calibri Light"/>
          <w14:textOutline w14:w="9525" w14:cap="rnd" w14:cmpd="sng" w14:algn="ctr">
            <w14:solidFill>
              <w14:schemeClr w14:val="tx1"/>
            </w14:solidFill>
            <w14:prstDash w14:val="solid"/>
            <w14:bevel/>
          </w14:textOutline>
        </w:rPr>
        <w:t xml:space="preserve"> or you otherwise cannot interview</w:t>
      </w:r>
      <w:r w:rsidR="00B90DC4" w:rsidRPr="003D180E">
        <w:rPr>
          <w:rFonts w:ascii="Calibri Light" w:hAnsi="Calibri Light" w:cs="Calibri Light"/>
          <w14:textOutline w14:w="9525" w14:cap="rnd" w14:cmpd="sng" w14:algn="ctr">
            <w14:solidFill>
              <w14:schemeClr w14:val="tx1"/>
            </w14:solidFill>
            <w14:prstDash w14:val="solid"/>
            <w14:bevel/>
          </w14:textOutline>
        </w:rPr>
        <w:t>,</w:t>
      </w:r>
      <w:r w:rsidR="006873AD" w:rsidRPr="003D180E">
        <w:rPr>
          <w:rFonts w:ascii="Calibri Light" w:hAnsi="Calibri Light" w:cs="Calibri Light"/>
          <w14:textOutline w14:w="9525" w14:cap="rnd" w14:cmpd="sng" w14:algn="ctr">
            <w14:solidFill>
              <w14:schemeClr w14:val="tx1"/>
            </w14:solidFill>
            <w14:prstDash w14:val="solid"/>
            <w14:bevel/>
          </w14:textOutline>
        </w:rPr>
        <w:t xml:space="preserve"> use the </w:t>
      </w:r>
      <w:r w:rsidR="006873AD" w:rsidRPr="003D180E">
        <w:rPr>
          <w:rFonts w:ascii="Calibri Light" w:hAnsi="Calibri Light" w:cs="Calibri Light"/>
          <w:i/>
          <w14:textOutline w14:w="9525" w14:cap="rnd" w14:cmpd="sng" w14:algn="ctr">
            <w14:solidFill>
              <w14:schemeClr w14:val="tx1"/>
            </w14:solidFill>
            <w14:prstDash w14:val="solid"/>
            <w14:bevel/>
          </w14:textOutline>
        </w:rPr>
        <w:t>Observation Count Form</w:t>
      </w:r>
      <w:r w:rsidR="006873AD" w:rsidRPr="003D180E">
        <w:rPr>
          <w:rFonts w:ascii="Calibri Light" w:hAnsi="Calibri Light" w:cs="Calibri Light"/>
          <w14:textOutline w14:w="9525" w14:cap="rnd" w14:cmpd="sng" w14:algn="ctr">
            <w14:solidFill>
              <w14:schemeClr w14:val="tx1"/>
            </w14:solidFill>
            <w14:prstDash w14:val="solid"/>
            <w14:bevel/>
          </w14:textOutline>
        </w:rPr>
        <w:t>.</w:t>
      </w:r>
    </w:p>
    <w:p w14:paraId="14B0B113" w14:textId="14BCED30" w:rsidR="000A3DE7" w:rsidRPr="003D180E" w:rsidRDefault="000A3DE7" w:rsidP="0038244C">
      <w:pPr>
        <w:pStyle w:val="ListParagraph"/>
        <w:numPr>
          <w:ilvl w:val="0"/>
          <w:numId w:val="21"/>
        </w:numPr>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Identify</w:t>
      </w:r>
      <w:r w:rsidR="003460D3" w:rsidRPr="003D180E">
        <w:rPr>
          <w:rFonts w:ascii="Calibri Light" w:hAnsi="Calibri Light" w:cs="Calibri Light"/>
          <w14:textOutline w14:w="9525" w14:cap="rnd" w14:cmpd="sng" w14:algn="ctr">
            <w14:solidFill>
              <w14:schemeClr w14:val="tx1"/>
            </w14:solidFill>
            <w14:prstDash w14:val="solid"/>
            <w14:bevel/>
          </w14:textOutline>
        </w:rPr>
        <w:t xml:space="preserve"> the </w:t>
      </w:r>
      <w:r w:rsidR="003E7D2F" w:rsidRPr="003D180E">
        <w:rPr>
          <w:rFonts w:ascii="Calibri Light" w:hAnsi="Calibri Light" w:cs="Calibri Light"/>
          <w14:textOutline w14:w="9525" w14:cap="rnd" w14:cmpd="sng" w14:algn="ctr">
            <w14:solidFill>
              <w14:schemeClr w14:val="tx1"/>
            </w14:solidFill>
            <w14:prstDash w14:val="solid"/>
            <w14:bevel/>
          </w14:textOutline>
        </w:rPr>
        <w:t>specific</w:t>
      </w:r>
      <w:r w:rsidR="003460D3" w:rsidRPr="003D180E">
        <w:rPr>
          <w:rFonts w:ascii="Calibri Light" w:hAnsi="Calibri Light" w:cs="Calibri Light"/>
          <w14:textOutline w14:w="9525" w14:cap="rnd" w14:cmpd="sng" w14:algn="ctr">
            <w14:solidFill>
              <w14:schemeClr w14:val="tx1"/>
            </w14:solidFill>
            <w14:prstDash w14:val="solid"/>
            <w14:bevel/>
          </w14:textOutline>
        </w:rPr>
        <w:t xml:space="preserve"> geographic locations that will be </w:t>
      </w:r>
      <w:r w:rsidR="00B90DC4" w:rsidRPr="003D180E">
        <w:rPr>
          <w:rFonts w:ascii="Calibri Light" w:hAnsi="Calibri Light" w:cs="Calibri Light"/>
          <w14:textOutline w14:w="9525" w14:cap="rnd" w14:cmpd="sng" w14:algn="ctr">
            <w14:solidFill>
              <w14:schemeClr w14:val="tx1"/>
            </w14:solidFill>
            <w14:prstDash w14:val="solid"/>
            <w14:bevel/>
          </w14:textOutline>
        </w:rPr>
        <w:t>covered during</w:t>
      </w:r>
      <w:r w:rsidR="003460D3" w:rsidRPr="003D180E">
        <w:rPr>
          <w:rFonts w:ascii="Calibri Light" w:hAnsi="Calibri Light" w:cs="Calibri Light"/>
          <w14:textOutline w14:w="9525" w14:cap="rnd" w14:cmpd="sng" w14:algn="ctr">
            <w14:solidFill>
              <w14:schemeClr w14:val="tx1"/>
            </w14:solidFill>
            <w14:prstDash w14:val="solid"/>
            <w14:bevel/>
          </w14:textOutline>
        </w:rPr>
        <w:t xml:space="preserve"> the</w:t>
      </w:r>
      <w:r w:rsidRPr="003D180E">
        <w:rPr>
          <w:rFonts w:ascii="Calibri Light" w:hAnsi="Calibri Light" w:cs="Calibri Light"/>
          <w14:textOutline w14:w="9525" w14:cap="rnd" w14:cmpd="sng" w14:algn="ctr">
            <w14:solidFill>
              <w14:schemeClr w14:val="tx1"/>
            </w14:solidFill>
            <w14:prstDash w14:val="solid"/>
            <w14:bevel/>
          </w14:textOutline>
        </w:rPr>
        <w:t xml:space="preserve"> Unsheltered </w:t>
      </w:r>
      <w:r w:rsidR="003E7D2F" w:rsidRPr="003D180E">
        <w:rPr>
          <w:rFonts w:ascii="Calibri Light" w:hAnsi="Calibri Light" w:cs="Calibri Light"/>
          <w14:textOutline w14:w="9525" w14:cap="rnd" w14:cmpd="sng" w14:algn="ctr">
            <w14:solidFill>
              <w14:schemeClr w14:val="tx1"/>
            </w14:solidFill>
            <w14:prstDash w14:val="solid"/>
            <w14:bevel/>
          </w14:textOutline>
        </w:rPr>
        <w:t>Count</w:t>
      </w:r>
      <w:r w:rsidR="00D112CA" w:rsidRPr="003D180E">
        <w:rPr>
          <w:rFonts w:ascii="Calibri Light" w:hAnsi="Calibri Light" w:cs="Calibri Light"/>
          <w14:textOutline w14:w="9525" w14:cap="rnd" w14:cmpd="sng" w14:algn="ctr">
            <w14:solidFill>
              <w14:schemeClr w14:val="tx1"/>
            </w14:solidFill>
            <w14:prstDash w14:val="solid"/>
            <w14:bevel/>
          </w14:textOutline>
        </w:rPr>
        <w:t>-</w:t>
      </w:r>
      <w:r w:rsidR="0038244C" w:rsidRPr="003D180E">
        <w:rPr>
          <w:rFonts w:ascii="Calibri Light" w:hAnsi="Calibri Light" w:cs="Calibri Light"/>
          <w14:textOutline w14:w="9525" w14:cap="rnd" w14:cmpd="sng" w14:algn="ctr">
            <w14:solidFill>
              <w14:schemeClr w14:val="tx1"/>
            </w14:solidFill>
            <w14:prstDash w14:val="solid"/>
            <w14:bevel/>
          </w14:textOutline>
        </w:rPr>
        <w:t xml:space="preserve"> these can include the following:</w:t>
      </w:r>
    </w:p>
    <w:p w14:paraId="5985E7C3" w14:textId="000610E6" w:rsidR="0038244C" w:rsidRPr="003D180E" w:rsidRDefault="0038244C" w:rsidP="0038244C">
      <w:pPr>
        <w:pStyle w:val="ListParagraph"/>
        <w:numPr>
          <w:ilvl w:val="1"/>
          <w:numId w:val="23"/>
        </w:numPr>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Parks</w:t>
      </w:r>
      <w:r w:rsidR="005A275C">
        <w:rPr>
          <w:rFonts w:ascii="Calibri Light" w:hAnsi="Calibri Light" w:cs="Calibri Light"/>
          <w14:textOutline w14:w="9525" w14:cap="rnd" w14:cmpd="sng" w14:algn="ctr">
            <w14:solidFill>
              <w14:schemeClr w14:val="tx1"/>
            </w14:solidFill>
            <w14:prstDash w14:val="solid"/>
            <w14:bevel/>
          </w14:textOutline>
        </w:rPr>
        <w:tab/>
      </w:r>
      <w:r w:rsidR="005A275C">
        <w:rPr>
          <w:rFonts w:ascii="Calibri Light" w:hAnsi="Calibri Light" w:cs="Calibri Light"/>
          <w14:textOutline w14:w="9525" w14:cap="rnd" w14:cmpd="sng" w14:algn="ctr">
            <w14:solidFill>
              <w14:schemeClr w14:val="tx1"/>
            </w14:solidFill>
            <w14:prstDash w14:val="solid"/>
            <w14:bevel/>
          </w14:textOutline>
        </w:rPr>
        <w:tab/>
      </w:r>
      <w:r w:rsidR="005A275C">
        <w:rPr>
          <w:rFonts w:ascii="Calibri Light" w:hAnsi="Calibri Light" w:cs="Calibri Light"/>
          <w14:textOutline w14:w="9525" w14:cap="rnd" w14:cmpd="sng" w14:algn="ctr">
            <w14:solidFill>
              <w14:schemeClr w14:val="tx1"/>
            </w14:solidFill>
            <w14:prstDash w14:val="solid"/>
            <w14:bevel/>
          </w14:textOutline>
        </w:rPr>
        <w:tab/>
      </w:r>
      <w:r w:rsidR="005A275C">
        <w:rPr>
          <w:rFonts w:ascii="Calibri Light" w:hAnsi="Calibri Light" w:cs="Calibri Light"/>
          <w14:textOutline w14:w="9525" w14:cap="rnd" w14:cmpd="sng" w14:algn="ctr">
            <w14:solidFill>
              <w14:schemeClr w14:val="tx1"/>
            </w14:solidFill>
            <w14:prstDash w14:val="solid"/>
            <w14:bevel/>
          </w14:textOutline>
        </w:rPr>
        <w:tab/>
        <w:t>Under Bridges</w:t>
      </w:r>
    </w:p>
    <w:p w14:paraId="01191715" w14:textId="2EE41478" w:rsidR="0038244C" w:rsidRPr="003D180E" w:rsidRDefault="00B90DC4" w:rsidP="0038244C">
      <w:pPr>
        <w:pStyle w:val="ListParagraph"/>
        <w:numPr>
          <w:ilvl w:val="1"/>
          <w:numId w:val="23"/>
        </w:numPr>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Parking l</w:t>
      </w:r>
      <w:r w:rsidR="0038244C" w:rsidRPr="003D180E">
        <w:rPr>
          <w:rFonts w:ascii="Calibri Light" w:hAnsi="Calibri Light" w:cs="Calibri Light"/>
          <w14:textOutline w14:w="9525" w14:cap="rnd" w14:cmpd="sng" w14:algn="ctr">
            <w14:solidFill>
              <w14:schemeClr w14:val="tx1"/>
            </w14:solidFill>
            <w14:prstDash w14:val="solid"/>
            <w14:bevel/>
          </w14:textOutline>
        </w:rPr>
        <w:t>ots</w:t>
      </w:r>
      <w:r w:rsidR="006E4307" w:rsidRPr="003D180E">
        <w:rPr>
          <w:rFonts w:ascii="Calibri Light" w:hAnsi="Calibri Light" w:cs="Calibri Light"/>
          <w14:textOutline w14:w="9525" w14:cap="rnd" w14:cmpd="sng" w14:algn="ctr">
            <w14:solidFill>
              <w14:schemeClr w14:val="tx1"/>
            </w14:solidFill>
            <w14:prstDash w14:val="solid"/>
            <w14:bevel/>
          </w14:textOutline>
        </w:rPr>
        <w:t xml:space="preserve"> (Cars)</w:t>
      </w:r>
      <w:r w:rsidR="005A275C">
        <w:rPr>
          <w:rFonts w:ascii="Calibri Light" w:hAnsi="Calibri Light" w:cs="Calibri Light"/>
          <w14:textOutline w14:w="9525" w14:cap="rnd" w14:cmpd="sng" w14:algn="ctr">
            <w14:solidFill>
              <w14:schemeClr w14:val="tx1"/>
            </w14:solidFill>
            <w14:prstDash w14:val="solid"/>
            <w14:bevel/>
          </w14:textOutline>
        </w:rPr>
        <w:tab/>
      </w:r>
      <w:r w:rsidR="005A275C">
        <w:rPr>
          <w:rFonts w:ascii="Calibri Light" w:hAnsi="Calibri Light" w:cs="Calibri Light"/>
          <w14:textOutline w14:w="9525" w14:cap="rnd" w14:cmpd="sng" w14:algn="ctr">
            <w14:solidFill>
              <w14:schemeClr w14:val="tx1"/>
            </w14:solidFill>
            <w14:prstDash w14:val="solid"/>
            <w14:bevel/>
          </w14:textOutline>
        </w:rPr>
        <w:tab/>
        <w:t>24hr Businesses</w:t>
      </w:r>
    </w:p>
    <w:p w14:paraId="3A97420B" w14:textId="7EF204C0" w:rsidR="0038244C" w:rsidRPr="003D180E" w:rsidRDefault="0038244C" w:rsidP="0038244C">
      <w:pPr>
        <w:pStyle w:val="ListParagraph"/>
        <w:numPr>
          <w:ilvl w:val="1"/>
          <w:numId w:val="23"/>
        </w:numPr>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 xml:space="preserve">Under </w:t>
      </w:r>
      <w:r w:rsidR="00B90DC4" w:rsidRPr="003D180E">
        <w:rPr>
          <w:rFonts w:ascii="Calibri Light" w:hAnsi="Calibri Light" w:cs="Calibri Light"/>
          <w14:textOutline w14:w="9525" w14:cap="rnd" w14:cmpd="sng" w14:algn="ctr">
            <w14:solidFill>
              <w14:schemeClr w14:val="tx1"/>
            </w14:solidFill>
            <w14:prstDash w14:val="solid"/>
            <w14:bevel/>
          </w14:textOutline>
        </w:rPr>
        <w:t>b</w:t>
      </w:r>
      <w:r w:rsidRPr="003D180E">
        <w:rPr>
          <w:rFonts w:ascii="Calibri Light" w:hAnsi="Calibri Light" w:cs="Calibri Light"/>
          <w14:textOutline w14:w="9525" w14:cap="rnd" w14:cmpd="sng" w14:algn="ctr">
            <w14:solidFill>
              <w14:schemeClr w14:val="tx1"/>
            </w14:solidFill>
            <w14:prstDash w14:val="solid"/>
            <w14:bevel/>
          </w14:textOutline>
        </w:rPr>
        <w:t>ridges</w:t>
      </w:r>
      <w:r w:rsidR="005A275C">
        <w:rPr>
          <w:rFonts w:ascii="Calibri Light" w:hAnsi="Calibri Light" w:cs="Calibri Light"/>
          <w14:textOutline w14:w="9525" w14:cap="rnd" w14:cmpd="sng" w14:algn="ctr">
            <w14:solidFill>
              <w14:schemeClr w14:val="tx1"/>
            </w14:solidFill>
            <w14:prstDash w14:val="solid"/>
            <w14:bevel/>
          </w14:textOutline>
        </w:rPr>
        <w:tab/>
      </w:r>
      <w:r w:rsidR="005A275C">
        <w:rPr>
          <w:rFonts w:ascii="Calibri Light" w:hAnsi="Calibri Light" w:cs="Calibri Light"/>
          <w14:textOutline w14:w="9525" w14:cap="rnd" w14:cmpd="sng" w14:algn="ctr">
            <w14:solidFill>
              <w14:schemeClr w14:val="tx1"/>
            </w14:solidFill>
            <w14:prstDash w14:val="solid"/>
            <w14:bevel/>
          </w14:textOutline>
        </w:rPr>
        <w:tab/>
      </w:r>
      <w:r w:rsidR="005A275C">
        <w:rPr>
          <w:rFonts w:ascii="Calibri Light" w:hAnsi="Calibri Light" w:cs="Calibri Light"/>
          <w14:textOutline w14:w="9525" w14:cap="rnd" w14:cmpd="sng" w14:algn="ctr">
            <w14:solidFill>
              <w14:schemeClr w14:val="tx1"/>
            </w14:solidFill>
            <w14:prstDash w14:val="solid"/>
            <w14:bevel/>
          </w14:textOutline>
        </w:rPr>
        <w:tab/>
        <w:t>Encampments</w:t>
      </w:r>
    </w:p>
    <w:p w14:paraId="39416A0E" w14:textId="1102BA8D" w:rsidR="00684EBB" w:rsidRPr="003D180E" w:rsidRDefault="00684EBB" w:rsidP="007F5668">
      <w:pPr>
        <w:ind w:left="720"/>
        <w:rPr>
          <w:rFonts w:ascii="Calibri Light" w:hAnsi="Calibri Light" w:cs="Calibri Light"/>
          <w14:textOutline w14:w="9525" w14:cap="rnd" w14:cmpd="sng" w14:algn="ctr">
            <w14:solidFill>
              <w14:schemeClr w14:val="tx1"/>
            </w14:solidFill>
            <w14:prstDash w14:val="solid"/>
            <w14:bevel/>
          </w14:textOutline>
        </w:rPr>
      </w:pPr>
      <w:bookmarkStart w:id="2" w:name="_Hlk496880838"/>
      <w:r w:rsidRPr="003D180E">
        <w:rPr>
          <w:rFonts w:ascii="Calibri Light" w:hAnsi="Calibri Light" w:cs="Calibri Light"/>
          <w14:textOutline w14:w="9525" w14:cap="rnd" w14:cmpd="sng" w14:algn="ctr">
            <w14:solidFill>
              <w14:schemeClr w14:val="tx1"/>
            </w14:solidFill>
            <w14:prstDash w14:val="solid"/>
            <w14:bevel/>
          </w14:textOutline>
        </w:rPr>
        <w:t xml:space="preserve">List the </w:t>
      </w:r>
      <w:r w:rsidR="00A25FEF" w:rsidRPr="003D180E">
        <w:rPr>
          <w:rFonts w:ascii="Calibri Light" w:hAnsi="Calibri Light" w:cs="Calibri Light"/>
          <w14:textOutline w14:w="9525" w14:cap="rnd" w14:cmpd="sng" w14:algn="ctr">
            <w14:solidFill>
              <w14:schemeClr w14:val="tx1"/>
            </w14:solidFill>
            <w14:prstDash w14:val="solid"/>
            <w14:bevel/>
          </w14:textOutline>
        </w:rPr>
        <w:t xml:space="preserve">Unsheltered Count </w:t>
      </w:r>
      <w:r w:rsidRPr="003D180E">
        <w:rPr>
          <w:rFonts w:ascii="Calibri Light" w:hAnsi="Calibri Light" w:cs="Calibri Light"/>
          <w14:textOutline w14:w="9525" w14:cap="rnd" w14:cmpd="sng" w14:algn="ctr">
            <w14:solidFill>
              <w14:schemeClr w14:val="tx1"/>
            </w14:solidFill>
            <w14:prstDash w14:val="solid"/>
            <w14:bevel/>
          </w14:textOutline>
        </w:rPr>
        <w:t>locations below</w:t>
      </w:r>
      <w:r w:rsidR="005D5A12">
        <w:rPr>
          <w:rFonts w:ascii="Calibri Light" w:hAnsi="Calibri Light" w:cs="Calibri Light"/>
          <w14:textOutline w14:w="9525" w14:cap="rnd" w14:cmpd="sng" w14:algn="ctr">
            <w14:solidFill>
              <w14:schemeClr w14:val="tx1"/>
            </w14:solidFill>
            <w14:prstDash w14:val="solid"/>
            <w14:bevel/>
          </w14:textOutline>
        </w:rPr>
        <w:t xml:space="preserve"> with specific addresses or intersections below.  Add space as needed</w:t>
      </w:r>
      <w:r w:rsidRPr="003D180E">
        <w:rPr>
          <w:rFonts w:ascii="Calibri Light" w:hAnsi="Calibri Light" w:cs="Calibri Light"/>
          <w14:textOutline w14:w="9525" w14:cap="rnd" w14:cmpd="sng" w14:algn="ctr">
            <w14:solidFill>
              <w14:schemeClr w14:val="tx1"/>
            </w14:solidFill>
            <w14:prstDash w14:val="solid"/>
            <w14:bevel/>
          </w14:textOutline>
        </w:rPr>
        <w:t>:</w:t>
      </w:r>
    </w:p>
    <w:p w14:paraId="1D8E79B9" w14:textId="30BB5D69" w:rsidR="00684EBB" w:rsidRPr="003D180E" w:rsidRDefault="00684EBB" w:rsidP="007F5668">
      <w:pPr>
        <w:ind w:left="720"/>
        <w:rPr>
          <w:rFonts w:ascii="Calibri Light" w:hAnsi="Calibri Light" w:cs="Calibri Light"/>
          <w14:textOutline w14:w="9525" w14:cap="rnd" w14:cmpd="sng" w14:algn="ctr">
            <w14:solidFill>
              <w14:schemeClr w14:val="tx1"/>
            </w14:solidFill>
            <w14:prstDash w14:val="solid"/>
            <w14:bevel/>
          </w14:textOutline>
        </w:rPr>
      </w:pPr>
      <w:bookmarkStart w:id="3" w:name="_Hlk499565708"/>
      <w:r w:rsidRPr="003D180E">
        <w:rPr>
          <w:rFonts w:ascii="Calibri Light" w:hAnsi="Calibri Light" w:cs="Calibri Light"/>
          <w14:textOutline w14:w="9525" w14:cap="rnd" w14:cmpd="sng" w14:algn="ctr">
            <w14:solidFill>
              <w14:schemeClr w14:val="tx1"/>
            </w14:solidFill>
            <w14:prstDash w14:val="solid"/>
            <w14:bevel/>
          </w14:textOutline>
        </w:rPr>
        <w:t>______________________________________________________________________</w:t>
      </w:r>
      <w:r w:rsidR="005A275C">
        <w:rPr>
          <w:rFonts w:ascii="Calibri Light" w:hAnsi="Calibri Light" w:cs="Calibri Light"/>
          <w14:textOutline w14:w="9525" w14:cap="rnd" w14:cmpd="sng" w14:algn="ctr">
            <w14:solidFill>
              <w14:schemeClr w14:val="tx1"/>
            </w14:solidFill>
            <w14:prstDash w14:val="solid"/>
            <w14:bevel/>
          </w14:textOutline>
        </w:rPr>
        <w:t>________</w:t>
      </w:r>
    </w:p>
    <w:bookmarkEnd w:id="3"/>
    <w:p w14:paraId="31E758A8" w14:textId="10B31A57" w:rsidR="00905B29" w:rsidRDefault="00905B29" w:rsidP="007F5668">
      <w:pPr>
        <w:ind w:left="720"/>
        <w:rPr>
          <w:rFonts w:ascii="Calibri Light" w:hAnsi="Calibri Light" w:cs="Calibri Light"/>
          <w14:textOutline w14:w="9525" w14:cap="rnd" w14:cmpd="sng" w14:algn="ctr">
            <w14:solidFill>
              <w14:schemeClr w14:val="tx1"/>
            </w14:solidFill>
            <w14:prstDash w14:val="solid"/>
            <w14:bevel/>
          </w14:textOutline>
        </w:rPr>
      </w:pPr>
      <w:r>
        <w:rPr>
          <w:rFonts w:ascii="Calibri Light" w:hAnsi="Calibri Light" w:cs="Calibri Light"/>
          <w14:textOutline w14:w="9525" w14:cap="rnd" w14:cmpd="sng" w14:algn="ctr">
            <w14:solidFill>
              <w14:schemeClr w14:val="tx1"/>
            </w14:solidFill>
            <w14:prstDash w14:val="solid"/>
            <w14:bevel/>
          </w14:textOutline>
        </w:rPr>
        <w:t>______________________________________________________________________________</w:t>
      </w:r>
    </w:p>
    <w:p w14:paraId="420638BF" w14:textId="5F485711" w:rsidR="00905B29" w:rsidRDefault="00905B29" w:rsidP="007F5668">
      <w:pPr>
        <w:ind w:left="720"/>
        <w:rPr>
          <w:rFonts w:ascii="Calibri Light" w:hAnsi="Calibri Light" w:cs="Calibri Light"/>
          <w14:textOutline w14:w="9525" w14:cap="rnd" w14:cmpd="sng" w14:algn="ctr">
            <w14:solidFill>
              <w14:schemeClr w14:val="tx1"/>
            </w14:solidFill>
            <w14:prstDash w14:val="solid"/>
            <w14:bevel/>
          </w14:textOutline>
        </w:rPr>
      </w:pPr>
      <w:r>
        <w:rPr>
          <w:rFonts w:ascii="Calibri Light" w:hAnsi="Calibri Light" w:cs="Calibri Light"/>
          <w14:textOutline w14:w="9525" w14:cap="rnd" w14:cmpd="sng" w14:algn="ctr">
            <w14:solidFill>
              <w14:schemeClr w14:val="tx1"/>
            </w14:solidFill>
            <w14:prstDash w14:val="solid"/>
            <w14:bevel/>
          </w14:textOutline>
        </w:rPr>
        <w:t>______________________________________________________________________________</w:t>
      </w:r>
    </w:p>
    <w:p w14:paraId="754109A1" w14:textId="422FA0BD" w:rsidR="00905B29" w:rsidRDefault="00905B29" w:rsidP="007F5668">
      <w:pPr>
        <w:ind w:left="720"/>
        <w:rPr>
          <w:rFonts w:ascii="Calibri Light" w:hAnsi="Calibri Light" w:cs="Calibri Light"/>
          <w14:textOutline w14:w="9525" w14:cap="rnd" w14:cmpd="sng" w14:algn="ctr">
            <w14:solidFill>
              <w14:schemeClr w14:val="tx1"/>
            </w14:solidFill>
            <w14:prstDash w14:val="solid"/>
            <w14:bevel/>
          </w14:textOutline>
        </w:rPr>
      </w:pPr>
      <w:r>
        <w:rPr>
          <w:rFonts w:ascii="Calibri Light" w:hAnsi="Calibri Light" w:cs="Calibri Light"/>
          <w14:textOutline w14:w="9525" w14:cap="rnd" w14:cmpd="sng" w14:algn="ctr">
            <w14:solidFill>
              <w14:schemeClr w14:val="tx1"/>
            </w14:solidFill>
            <w14:prstDash w14:val="solid"/>
            <w14:bevel/>
          </w14:textOutline>
        </w:rPr>
        <w:t>______________________________________________________________________________</w:t>
      </w:r>
    </w:p>
    <w:p w14:paraId="620ADBBE" w14:textId="77777777" w:rsidR="000B6D88" w:rsidRPr="003D180E" w:rsidRDefault="000B6D88" w:rsidP="000B6D88">
      <w:pPr>
        <w:ind w:left="720"/>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______________________________________________________________________</w:t>
      </w:r>
      <w:r>
        <w:rPr>
          <w:rFonts w:ascii="Calibri Light" w:hAnsi="Calibri Light" w:cs="Calibri Light"/>
          <w14:textOutline w14:w="9525" w14:cap="rnd" w14:cmpd="sng" w14:algn="ctr">
            <w14:solidFill>
              <w14:schemeClr w14:val="tx1"/>
            </w14:solidFill>
            <w14:prstDash w14:val="solid"/>
            <w14:bevel/>
          </w14:textOutline>
        </w:rPr>
        <w:t>________</w:t>
      </w:r>
    </w:p>
    <w:p w14:paraId="615248E7" w14:textId="77777777" w:rsidR="000B6D88" w:rsidRPr="003D180E" w:rsidRDefault="000B6D88" w:rsidP="000B6D88">
      <w:pPr>
        <w:ind w:left="720"/>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______________________________________________________________________</w:t>
      </w:r>
      <w:r>
        <w:rPr>
          <w:rFonts w:ascii="Calibri Light" w:hAnsi="Calibri Light" w:cs="Calibri Light"/>
          <w14:textOutline w14:w="9525" w14:cap="rnd" w14:cmpd="sng" w14:algn="ctr">
            <w14:solidFill>
              <w14:schemeClr w14:val="tx1"/>
            </w14:solidFill>
            <w14:prstDash w14:val="solid"/>
            <w14:bevel/>
          </w14:textOutline>
        </w:rPr>
        <w:t>________</w:t>
      </w:r>
    </w:p>
    <w:p w14:paraId="71BF3134" w14:textId="77777777" w:rsidR="000B6D88" w:rsidRPr="003D180E" w:rsidRDefault="000B6D88" w:rsidP="000B6D88">
      <w:pPr>
        <w:ind w:left="720"/>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______________________________________________________________________</w:t>
      </w:r>
      <w:r>
        <w:rPr>
          <w:rFonts w:ascii="Calibri Light" w:hAnsi="Calibri Light" w:cs="Calibri Light"/>
          <w14:textOutline w14:w="9525" w14:cap="rnd" w14:cmpd="sng" w14:algn="ctr">
            <w14:solidFill>
              <w14:schemeClr w14:val="tx1"/>
            </w14:solidFill>
            <w14:prstDash w14:val="solid"/>
            <w14:bevel/>
          </w14:textOutline>
        </w:rPr>
        <w:t>________</w:t>
      </w:r>
    </w:p>
    <w:p w14:paraId="3C0F6044" w14:textId="77777777" w:rsidR="000B6D88" w:rsidRPr="003D180E" w:rsidRDefault="000B6D88" w:rsidP="000B6D88">
      <w:pPr>
        <w:ind w:left="720"/>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______________________________________________________________________</w:t>
      </w:r>
      <w:r>
        <w:rPr>
          <w:rFonts w:ascii="Calibri Light" w:hAnsi="Calibri Light" w:cs="Calibri Light"/>
          <w14:textOutline w14:w="9525" w14:cap="rnd" w14:cmpd="sng" w14:algn="ctr">
            <w14:solidFill>
              <w14:schemeClr w14:val="tx1"/>
            </w14:solidFill>
            <w14:prstDash w14:val="solid"/>
            <w14:bevel/>
          </w14:textOutline>
        </w:rPr>
        <w:t>________</w:t>
      </w:r>
    </w:p>
    <w:p w14:paraId="13918FCB" w14:textId="77777777" w:rsidR="000B6D88" w:rsidRPr="003D180E" w:rsidRDefault="000B6D88" w:rsidP="000B6D88">
      <w:pPr>
        <w:ind w:left="720"/>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______________________________________________________________________</w:t>
      </w:r>
      <w:r>
        <w:rPr>
          <w:rFonts w:ascii="Calibri Light" w:hAnsi="Calibri Light" w:cs="Calibri Light"/>
          <w14:textOutline w14:w="9525" w14:cap="rnd" w14:cmpd="sng" w14:algn="ctr">
            <w14:solidFill>
              <w14:schemeClr w14:val="tx1"/>
            </w14:solidFill>
            <w14:prstDash w14:val="solid"/>
            <w14:bevel/>
          </w14:textOutline>
        </w:rPr>
        <w:t>________</w:t>
      </w:r>
    </w:p>
    <w:p w14:paraId="5BCF55CD" w14:textId="77777777" w:rsidR="000B6D88" w:rsidRPr="003D180E" w:rsidRDefault="000B6D88" w:rsidP="000B6D88">
      <w:pPr>
        <w:ind w:left="720"/>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______________________________________________________________________</w:t>
      </w:r>
      <w:r>
        <w:rPr>
          <w:rFonts w:ascii="Calibri Light" w:hAnsi="Calibri Light" w:cs="Calibri Light"/>
          <w14:textOutline w14:w="9525" w14:cap="rnd" w14:cmpd="sng" w14:algn="ctr">
            <w14:solidFill>
              <w14:schemeClr w14:val="tx1"/>
            </w14:solidFill>
            <w14:prstDash w14:val="solid"/>
            <w14:bevel/>
          </w14:textOutline>
        </w:rPr>
        <w:t>________</w:t>
      </w:r>
    </w:p>
    <w:p w14:paraId="24E88583" w14:textId="77777777" w:rsidR="000B6D88" w:rsidRPr="003D180E" w:rsidRDefault="000B6D88" w:rsidP="000B6D88">
      <w:pPr>
        <w:ind w:left="720"/>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______________________________________________________________________</w:t>
      </w:r>
      <w:r>
        <w:rPr>
          <w:rFonts w:ascii="Calibri Light" w:hAnsi="Calibri Light" w:cs="Calibri Light"/>
          <w14:textOutline w14:w="9525" w14:cap="rnd" w14:cmpd="sng" w14:algn="ctr">
            <w14:solidFill>
              <w14:schemeClr w14:val="tx1"/>
            </w14:solidFill>
            <w14:prstDash w14:val="solid"/>
            <w14:bevel/>
          </w14:textOutline>
        </w:rPr>
        <w:t>________</w:t>
      </w:r>
    </w:p>
    <w:p w14:paraId="611DEC50" w14:textId="77777777" w:rsidR="000B6D88" w:rsidRPr="003D180E" w:rsidRDefault="000B6D88" w:rsidP="000B6D88">
      <w:pPr>
        <w:ind w:left="720"/>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______________________________________________________________________</w:t>
      </w:r>
      <w:r>
        <w:rPr>
          <w:rFonts w:ascii="Calibri Light" w:hAnsi="Calibri Light" w:cs="Calibri Light"/>
          <w14:textOutline w14:w="9525" w14:cap="rnd" w14:cmpd="sng" w14:algn="ctr">
            <w14:solidFill>
              <w14:schemeClr w14:val="tx1"/>
            </w14:solidFill>
            <w14:prstDash w14:val="solid"/>
            <w14:bevel/>
          </w14:textOutline>
        </w:rPr>
        <w:t>________</w:t>
      </w:r>
    </w:p>
    <w:p w14:paraId="65763C71" w14:textId="20F74528" w:rsidR="00BA3F9A" w:rsidRPr="003D180E" w:rsidRDefault="000B6D88">
      <w:pPr>
        <w:ind w:left="720"/>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______________________________________________________________________</w:t>
      </w:r>
      <w:r>
        <w:rPr>
          <w:rFonts w:ascii="Calibri Light" w:hAnsi="Calibri Light" w:cs="Calibri Light"/>
          <w14:textOutline w14:w="9525" w14:cap="rnd" w14:cmpd="sng" w14:algn="ctr">
            <w14:solidFill>
              <w14:schemeClr w14:val="tx1"/>
            </w14:solidFill>
            <w14:prstDash w14:val="solid"/>
            <w14:bevel/>
          </w14:textOutline>
        </w:rPr>
        <w:t>________</w:t>
      </w:r>
    </w:p>
    <w:bookmarkEnd w:id="2"/>
    <w:p w14:paraId="06096452" w14:textId="7BE860E1" w:rsidR="007F5668" w:rsidRPr="003D180E" w:rsidRDefault="005F7772" w:rsidP="007F5668">
      <w:pPr>
        <w:ind w:left="720"/>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lastRenderedPageBreak/>
        <w:t xml:space="preserve">The </w:t>
      </w:r>
      <w:r w:rsidR="007F5668" w:rsidRPr="003D180E">
        <w:rPr>
          <w:rFonts w:ascii="Calibri Light" w:hAnsi="Calibri Light" w:cs="Calibri Light"/>
          <w:u w:val="single"/>
          <w14:textOutline w14:w="9525" w14:cap="rnd" w14:cmpd="sng" w14:algn="ctr">
            <w14:solidFill>
              <w14:schemeClr w14:val="tx1"/>
            </w14:solidFill>
            <w14:prstDash w14:val="solid"/>
            <w14:bevel/>
          </w14:textOutline>
        </w:rPr>
        <w:t>Service-</w:t>
      </w:r>
      <w:r w:rsidRPr="003D180E">
        <w:rPr>
          <w:rFonts w:ascii="Calibri Light" w:hAnsi="Calibri Light" w:cs="Calibri Light"/>
          <w:u w:val="single"/>
          <w14:textOutline w14:w="9525" w14:cap="rnd" w14:cmpd="sng" w14:algn="ctr">
            <w14:solidFill>
              <w14:schemeClr w14:val="tx1"/>
            </w14:solidFill>
            <w14:prstDash w14:val="solid"/>
            <w14:bevel/>
          </w14:textOutline>
        </w:rPr>
        <w:t>B</w:t>
      </w:r>
      <w:r w:rsidR="007F5668" w:rsidRPr="003D180E">
        <w:rPr>
          <w:rFonts w:ascii="Calibri Light" w:hAnsi="Calibri Light" w:cs="Calibri Light"/>
          <w:u w:val="single"/>
          <w14:textOutline w14:w="9525" w14:cap="rnd" w14:cmpd="sng" w14:algn="ctr">
            <w14:solidFill>
              <w14:schemeClr w14:val="tx1"/>
            </w14:solidFill>
            <w14:prstDash w14:val="solid"/>
            <w14:bevel/>
          </w14:textOutline>
        </w:rPr>
        <w:t>ased Count</w:t>
      </w:r>
      <w:r w:rsidR="007F5668" w:rsidRPr="003D180E">
        <w:rPr>
          <w:rFonts w:ascii="Calibri Light" w:hAnsi="Calibri Light" w:cs="Calibri Light"/>
          <w14:textOutline w14:w="9525" w14:cap="rnd" w14:cmpd="sng" w14:algn="ctr">
            <w14:solidFill>
              <w14:schemeClr w14:val="tx1"/>
            </w14:solidFill>
            <w14:prstDash w14:val="solid"/>
            <w14:bevel/>
          </w14:textOutline>
        </w:rPr>
        <w:t xml:space="preserve"> </w:t>
      </w:r>
      <w:r w:rsidR="00684EBB" w:rsidRPr="003D180E">
        <w:rPr>
          <w:rFonts w:ascii="Calibri Light" w:hAnsi="Calibri Light" w:cs="Calibri Light"/>
          <w14:textOutline w14:w="9525" w14:cap="rnd" w14:cmpd="sng" w14:algn="ctr">
            <w14:solidFill>
              <w14:schemeClr w14:val="tx1"/>
            </w14:solidFill>
            <w14:prstDash w14:val="solid"/>
            <w14:bevel/>
          </w14:textOutline>
        </w:rPr>
        <w:t>involves conducting interviews with people accessing services in locations/organizations in the days after the PIT Count</w:t>
      </w:r>
      <w:r w:rsidRPr="003D180E">
        <w:rPr>
          <w:rFonts w:ascii="Calibri Light" w:hAnsi="Calibri Light" w:cs="Calibri Light"/>
          <w14:textOutline w14:w="9525" w14:cap="rnd" w14:cmpd="sng" w14:algn="ctr">
            <w14:solidFill>
              <w14:schemeClr w14:val="tx1"/>
            </w14:solidFill>
            <w14:prstDash w14:val="solid"/>
            <w14:bevel/>
          </w14:textOutline>
        </w:rPr>
        <w:t xml:space="preserve"> </w:t>
      </w:r>
      <w:r w:rsidRPr="003D180E">
        <w:rPr>
          <w:rFonts w:ascii="Calibri Light" w:hAnsi="Calibri Light" w:cs="Calibri Light"/>
          <w:u w:val="single"/>
          <w14:textOutline w14:w="9525" w14:cap="rnd" w14:cmpd="sng" w14:algn="ctr">
            <w14:solidFill>
              <w14:schemeClr w14:val="tx1"/>
            </w14:solidFill>
            <w14:prstDash w14:val="solid"/>
            <w14:bevel/>
          </w14:textOutline>
        </w:rPr>
        <w:t>in order to identify anyone who was homeless on the night of the PIT Count</w:t>
      </w:r>
      <w:r w:rsidR="00B90DC4" w:rsidRPr="003D180E">
        <w:rPr>
          <w:rFonts w:ascii="Calibri Light" w:hAnsi="Calibri Light" w:cs="Calibri Light"/>
          <w:u w:val="single"/>
          <w14:textOutline w14:w="9525" w14:cap="rnd" w14:cmpd="sng" w14:algn="ctr">
            <w14:solidFill>
              <w14:schemeClr w14:val="tx1"/>
            </w14:solidFill>
            <w14:prstDash w14:val="solid"/>
            <w14:bevel/>
          </w14:textOutline>
        </w:rPr>
        <w:t>, and not otherwise counted</w:t>
      </w:r>
      <w:r w:rsidR="00684EBB" w:rsidRPr="003D180E">
        <w:rPr>
          <w:rFonts w:ascii="Calibri Light" w:hAnsi="Calibri Light" w:cs="Calibri Light"/>
          <w14:textOutline w14:w="9525" w14:cap="rnd" w14:cmpd="sng" w14:algn="ctr">
            <w14:solidFill>
              <w14:schemeClr w14:val="tx1"/>
            </w14:solidFill>
            <w14:prstDash w14:val="solid"/>
            <w14:bevel/>
          </w14:textOutline>
        </w:rPr>
        <w:t xml:space="preserve">. </w:t>
      </w:r>
      <w:r w:rsidRPr="003D180E">
        <w:rPr>
          <w:rFonts w:ascii="Calibri Light" w:hAnsi="Calibri Light" w:cs="Calibri Light"/>
          <w14:textOutline w14:w="9525" w14:cap="rnd" w14:cmpd="sng" w14:algn="ctr">
            <w14:solidFill>
              <w14:schemeClr w14:val="tx1"/>
            </w14:solidFill>
            <w14:prstDash w14:val="solid"/>
            <w14:bevel/>
          </w14:textOutline>
        </w:rPr>
        <w:t xml:space="preserve">The </w:t>
      </w:r>
      <w:r w:rsidR="00684EBB" w:rsidRPr="003D180E">
        <w:rPr>
          <w:rFonts w:ascii="Calibri Light" w:hAnsi="Calibri Light" w:cs="Calibri Light"/>
          <w14:textOutline w14:w="9525" w14:cap="rnd" w14:cmpd="sng" w14:algn="ctr">
            <w14:solidFill>
              <w14:schemeClr w14:val="tx1"/>
            </w14:solidFill>
            <w14:prstDash w14:val="solid"/>
            <w14:bevel/>
          </w14:textOutline>
        </w:rPr>
        <w:t xml:space="preserve">Service-Based Count </w:t>
      </w:r>
      <w:r w:rsidRPr="003D180E">
        <w:rPr>
          <w:rFonts w:ascii="Calibri Light" w:hAnsi="Calibri Light" w:cs="Calibri Light"/>
          <w14:textOutline w14:w="9525" w14:cap="rnd" w14:cmpd="sng" w14:algn="ctr">
            <w14:solidFill>
              <w14:schemeClr w14:val="tx1"/>
            </w14:solidFill>
            <w14:prstDash w14:val="solid"/>
            <w14:bevel/>
          </w14:textOutline>
        </w:rPr>
        <w:t xml:space="preserve">must be conducted </w:t>
      </w:r>
      <w:r w:rsidR="00B90DC4" w:rsidRPr="003D180E">
        <w:rPr>
          <w:rFonts w:ascii="Calibri Light" w:hAnsi="Calibri Light" w:cs="Calibri Light"/>
          <w14:textOutline w14:w="9525" w14:cap="rnd" w14:cmpd="sng" w14:algn="ctr">
            <w14:solidFill>
              <w14:schemeClr w14:val="tx1"/>
            </w14:solidFill>
            <w14:prstDash w14:val="solid"/>
            <w14:bevel/>
          </w14:textOutline>
        </w:rPr>
        <w:t xml:space="preserve">between </w:t>
      </w:r>
      <w:r w:rsidRPr="003D180E">
        <w:rPr>
          <w:rFonts w:ascii="Calibri Light" w:hAnsi="Calibri Light" w:cs="Calibri Light"/>
          <w14:textOutline w14:w="9525" w14:cap="rnd" w14:cmpd="sng" w14:algn="ctr">
            <w14:solidFill>
              <w14:schemeClr w14:val="tx1"/>
            </w14:solidFill>
            <w14:prstDash w14:val="solid"/>
            <w14:bevel/>
          </w14:textOutline>
        </w:rPr>
        <w:t>January 24-31, 2018</w:t>
      </w:r>
      <w:r w:rsidR="007F5668" w:rsidRPr="003D180E">
        <w:rPr>
          <w:rFonts w:ascii="Calibri Light" w:hAnsi="Calibri Light" w:cs="Calibri Light"/>
          <w14:textOutline w14:w="9525" w14:cap="rnd" w14:cmpd="sng" w14:algn="ctr">
            <w14:solidFill>
              <w14:schemeClr w14:val="tx1"/>
            </w14:solidFill>
            <w14:prstDash w14:val="solid"/>
            <w14:bevel/>
          </w14:textOutline>
        </w:rPr>
        <w:t xml:space="preserve">.  </w:t>
      </w:r>
      <w:r w:rsidR="00B90DC4" w:rsidRPr="003D180E">
        <w:rPr>
          <w:rFonts w:ascii="Calibri Light" w:hAnsi="Calibri Light" w:cs="Calibri Light"/>
          <w14:textOutline w14:w="9525" w14:cap="rnd" w14:cmpd="sng" w14:algn="ctr">
            <w14:solidFill>
              <w14:schemeClr w14:val="tx1"/>
            </w14:solidFill>
            <w14:prstDash w14:val="solid"/>
            <w14:bevel/>
          </w14:textOutline>
        </w:rPr>
        <w:t>Service-based Count locations may include</w:t>
      </w:r>
      <w:r w:rsidR="007F5668" w:rsidRPr="003D180E">
        <w:rPr>
          <w:rFonts w:ascii="Calibri Light" w:hAnsi="Calibri Light" w:cs="Calibri Light"/>
          <w14:textOutline w14:w="9525" w14:cap="rnd" w14:cmpd="sng" w14:algn="ctr">
            <w14:solidFill>
              <w14:schemeClr w14:val="tx1"/>
            </w14:solidFill>
            <w14:prstDash w14:val="solid"/>
            <w14:bevel/>
          </w14:textOutline>
        </w:rPr>
        <w:t xml:space="preserve"> </w:t>
      </w:r>
      <w:r w:rsidR="00B90DC4" w:rsidRPr="003D180E">
        <w:rPr>
          <w:rFonts w:ascii="Calibri Light" w:hAnsi="Calibri Light" w:cs="Calibri Light"/>
          <w14:textOutline w14:w="9525" w14:cap="rnd" w14:cmpd="sng" w14:algn="ctr">
            <w14:solidFill>
              <w14:schemeClr w14:val="tx1"/>
            </w14:solidFill>
            <w14:prstDash w14:val="solid"/>
            <w14:bevel/>
          </w14:textOutline>
        </w:rPr>
        <w:t>f</w:t>
      </w:r>
      <w:r w:rsidR="007F5668" w:rsidRPr="003D180E">
        <w:rPr>
          <w:rFonts w:ascii="Calibri Light" w:hAnsi="Calibri Light" w:cs="Calibri Light"/>
          <w14:textOutline w14:w="9525" w14:cap="rnd" w14:cmpd="sng" w14:algn="ctr">
            <w14:solidFill>
              <w14:schemeClr w14:val="tx1"/>
            </w14:solidFill>
            <w14:prstDash w14:val="solid"/>
            <w14:bevel/>
          </w14:textOutline>
        </w:rPr>
        <w:t xml:space="preserve">ood banks, </w:t>
      </w:r>
      <w:r w:rsidR="00B90DC4" w:rsidRPr="003D180E">
        <w:rPr>
          <w:rFonts w:ascii="Calibri Light" w:hAnsi="Calibri Light" w:cs="Calibri Light"/>
          <w14:textOutline w14:w="9525" w14:cap="rnd" w14:cmpd="sng" w14:algn="ctr">
            <w14:solidFill>
              <w14:schemeClr w14:val="tx1"/>
            </w14:solidFill>
            <w14:prstDash w14:val="solid"/>
            <w14:bevel/>
          </w14:textOutline>
        </w:rPr>
        <w:t xml:space="preserve">community </w:t>
      </w:r>
      <w:r w:rsidR="007F5668" w:rsidRPr="003D180E">
        <w:rPr>
          <w:rFonts w:ascii="Calibri Light" w:hAnsi="Calibri Light" w:cs="Calibri Light"/>
          <w14:textOutline w14:w="9525" w14:cap="rnd" w14:cmpd="sng" w14:algn="ctr">
            <w14:solidFill>
              <w14:schemeClr w14:val="tx1"/>
            </w14:solidFill>
            <w14:prstDash w14:val="solid"/>
            <w14:bevel/>
          </w14:textOutline>
        </w:rPr>
        <w:t xml:space="preserve">meal sites, etc. </w:t>
      </w:r>
      <w:r w:rsidRPr="003D180E">
        <w:rPr>
          <w:rFonts w:ascii="Calibri Light" w:hAnsi="Calibri Light" w:cs="Calibri Light"/>
          <w14:textOutline w14:w="9525" w14:cap="rnd" w14:cmpd="sng" w14:algn="ctr">
            <w14:solidFill>
              <w14:schemeClr w14:val="tx1"/>
            </w14:solidFill>
            <w14:prstDash w14:val="solid"/>
            <w14:bevel/>
          </w14:textOutline>
        </w:rPr>
        <w:t>T</w:t>
      </w:r>
      <w:r w:rsidR="00736E9F" w:rsidRPr="003D180E">
        <w:rPr>
          <w:rFonts w:ascii="Calibri Light" w:hAnsi="Calibri Light" w:cs="Calibri Light"/>
          <w14:textOutline w14:w="9525" w14:cap="rnd" w14:cmpd="sng" w14:algn="ctr">
            <w14:solidFill>
              <w14:schemeClr w14:val="tx1"/>
            </w14:solidFill>
            <w14:prstDash w14:val="solid"/>
            <w14:bevel/>
          </w14:textOutline>
        </w:rPr>
        <w:t xml:space="preserve">he </w:t>
      </w:r>
      <w:r w:rsidR="00736E9F" w:rsidRPr="003D180E">
        <w:rPr>
          <w:rFonts w:ascii="Calibri Light" w:hAnsi="Calibri Light" w:cs="Calibri Light"/>
          <w:i/>
          <w14:textOutline w14:w="9525" w14:cap="rnd" w14:cmpd="sng" w14:algn="ctr">
            <w14:solidFill>
              <w14:schemeClr w14:val="tx1"/>
            </w14:solidFill>
            <w14:prstDash w14:val="solid"/>
            <w14:bevel/>
          </w14:textOutline>
        </w:rPr>
        <w:t>Service-B</w:t>
      </w:r>
      <w:r w:rsidR="007F5668" w:rsidRPr="003D180E">
        <w:rPr>
          <w:rFonts w:ascii="Calibri Light" w:hAnsi="Calibri Light" w:cs="Calibri Light"/>
          <w:i/>
          <w14:textOutline w14:w="9525" w14:cap="rnd" w14:cmpd="sng" w14:algn="ctr">
            <w14:solidFill>
              <w14:schemeClr w14:val="tx1"/>
            </w14:solidFill>
            <w14:prstDash w14:val="solid"/>
            <w14:bevel/>
          </w14:textOutline>
        </w:rPr>
        <w:t>ased Count Form</w:t>
      </w:r>
      <w:r w:rsidR="007F5668" w:rsidRPr="003D180E">
        <w:rPr>
          <w:rFonts w:ascii="Calibri Light" w:hAnsi="Calibri Light" w:cs="Calibri Light"/>
          <w14:textOutline w14:w="9525" w14:cap="rnd" w14:cmpd="sng" w14:algn="ctr">
            <w14:solidFill>
              <w14:schemeClr w14:val="tx1"/>
            </w14:solidFill>
            <w14:prstDash w14:val="solid"/>
            <w14:bevel/>
          </w14:textOutline>
        </w:rPr>
        <w:t xml:space="preserve"> should be completed for every homeless individual or family</w:t>
      </w:r>
      <w:r w:rsidR="00B90DC4" w:rsidRPr="003D180E">
        <w:rPr>
          <w:rFonts w:ascii="Calibri Light" w:hAnsi="Calibri Light" w:cs="Calibri Light"/>
          <w14:textOutline w14:w="9525" w14:cap="rnd" w14:cmpd="sng" w14:algn="ctr">
            <w14:solidFill>
              <w14:schemeClr w14:val="tx1"/>
            </w14:solidFill>
            <w14:prstDash w14:val="solid"/>
            <w14:bevel/>
          </w14:textOutline>
        </w:rPr>
        <w:t xml:space="preserve"> surveyed during the Service-based Count</w:t>
      </w:r>
      <w:r w:rsidR="00684EBB" w:rsidRPr="003D180E">
        <w:rPr>
          <w:rFonts w:ascii="Calibri Light" w:hAnsi="Calibri Light" w:cs="Calibri Light"/>
          <w14:textOutline w14:w="9525" w14:cap="rnd" w14:cmpd="sng" w14:algn="ctr">
            <w14:solidFill>
              <w14:schemeClr w14:val="tx1"/>
            </w14:solidFill>
            <w14:prstDash w14:val="solid"/>
            <w14:bevel/>
          </w14:textOutline>
        </w:rPr>
        <w:t>.</w:t>
      </w:r>
    </w:p>
    <w:p w14:paraId="315A5D7B" w14:textId="0E5F3D88" w:rsidR="00A25FEF" w:rsidRDefault="00A25FEF" w:rsidP="00A25FEF">
      <w:pPr>
        <w:pBdr>
          <w:bottom w:val="single" w:sz="12" w:space="1" w:color="auto"/>
        </w:pBdr>
        <w:ind w:left="720"/>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List the Service-Based Count locations below</w:t>
      </w:r>
      <w:r w:rsidR="005D5A12">
        <w:rPr>
          <w:rFonts w:ascii="Calibri Light" w:hAnsi="Calibri Light" w:cs="Calibri Light"/>
          <w14:textOutline w14:w="9525" w14:cap="rnd" w14:cmpd="sng" w14:algn="ctr">
            <w14:solidFill>
              <w14:schemeClr w14:val="tx1"/>
            </w14:solidFill>
            <w14:prstDash w14:val="solid"/>
            <w14:bevel/>
          </w14:textOutline>
        </w:rPr>
        <w:t xml:space="preserve"> with specific addresses below add space</w:t>
      </w:r>
      <w:r w:rsidRPr="003D180E">
        <w:rPr>
          <w:rFonts w:ascii="Calibri Light" w:hAnsi="Calibri Light" w:cs="Calibri Light"/>
          <w14:textOutline w14:w="9525" w14:cap="rnd" w14:cmpd="sng" w14:algn="ctr">
            <w14:solidFill>
              <w14:schemeClr w14:val="tx1"/>
            </w14:solidFill>
            <w14:prstDash w14:val="solid"/>
            <w14:bevel/>
          </w14:textOutline>
        </w:rPr>
        <w:t>:</w:t>
      </w:r>
    </w:p>
    <w:p w14:paraId="76C84F44" w14:textId="77777777" w:rsidR="00BA3F9A" w:rsidRPr="003D180E" w:rsidRDefault="00BA3F9A" w:rsidP="00A25FEF">
      <w:pPr>
        <w:pBdr>
          <w:bottom w:val="single" w:sz="12" w:space="1" w:color="auto"/>
        </w:pBdr>
        <w:ind w:left="720"/>
        <w:rPr>
          <w:rFonts w:ascii="Calibri Light" w:hAnsi="Calibri Light" w:cs="Calibri Light"/>
          <w14:textOutline w14:w="9525" w14:cap="rnd" w14:cmpd="sng" w14:algn="ctr">
            <w14:solidFill>
              <w14:schemeClr w14:val="tx1"/>
            </w14:solidFill>
            <w14:prstDash w14:val="solid"/>
            <w14:bevel/>
          </w14:textOutline>
        </w:rPr>
      </w:pPr>
      <w:bookmarkStart w:id="4" w:name="_Hlk499565835"/>
    </w:p>
    <w:bookmarkEnd w:id="4"/>
    <w:p w14:paraId="2A40FEDB" w14:textId="3E70382F" w:rsidR="00BA3F9A" w:rsidRPr="003D180E" w:rsidRDefault="00BA3F9A" w:rsidP="00A25FEF">
      <w:pPr>
        <w:ind w:left="720"/>
        <w:rPr>
          <w:rFonts w:ascii="Calibri Light" w:hAnsi="Calibri Light" w:cs="Calibri Light"/>
          <w14:textOutline w14:w="9525" w14:cap="rnd" w14:cmpd="sng" w14:algn="ctr">
            <w14:solidFill>
              <w14:schemeClr w14:val="tx1"/>
            </w14:solidFill>
            <w14:prstDash w14:val="solid"/>
            <w14:bevel/>
          </w14:textOutline>
        </w:rPr>
      </w:pPr>
      <w:r>
        <w:rPr>
          <w:rFonts w:ascii="Calibri Light" w:hAnsi="Calibri Light" w:cs="Calibri Light"/>
          <w14:textOutline w14:w="9525" w14:cap="rnd" w14:cmpd="sng" w14:algn="ctr">
            <w14:solidFill>
              <w14:schemeClr w14:val="tx1"/>
            </w14:solidFill>
            <w14:prstDash w14:val="solid"/>
            <w14:bevel/>
          </w14:textOutline>
        </w:rPr>
        <w:t>______________________________________________________________________________</w:t>
      </w:r>
    </w:p>
    <w:p w14:paraId="19030F37" w14:textId="72284826" w:rsidR="000B6D88" w:rsidRPr="003D180E" w:rsidRDefault="00A25FEF" w:rsidP="00A25FEF">
      <w:pPr>
        <w:ind w:left="720"/>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______________________________________________________________________</w:t>
      </w:r>
      <w:r w:rsidR="005A275C">
        <w:rPr>
          <w:rFonts w:ascii="Calibri Light" w:hAnsi="Calibri Light" w:cs="Calibri Light"/>
          <w14:textOutline w14:w="9525" w14:cap="rnd" w14:cmpd="sng" w14:algn="ctr">
            <w14:solidFill>
              <w14:schemeClr w14:val="tx1"/>
            </w14:solidFill>
            <w14:prstDash w14:val="solid"/>
            <w14:bevel/>
          </w14:textOutline>
        </w:rPr>
        <w:t>________</w:t>
      </w:r>
    </w:p>
    <w:p w14:paraId="5C872B2F" w14:textId="77777777" w:rsidR="000B6D88" w:rsidRPr="003D180E" w:rsidRDefault="000B6D88" w:rsidP="000B6D88">
      <w:pPr>
        <w:ind w:left="720"/>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______________________________________________________________________</w:t>
      </w:r>
      <w:r>
        <w:rPr>
          <w:rFonts w:ascii="Calibri Light" w:hAnsi="Calibri Light" w:cs="Calibri Light"/>
          <w14:textOutline w14:w="9525" w14:cap="rnd" w14:cmpd="sng" w14:algn="ctr">
            <w14:solidFill>
              <w14:schemeClr w14:val="tx1"/>
            </w14:solidFill>
            <w14:prstDash w14:val="solid"/>
            <w14:bevel/>
          </w14:textOutline>
        </w:rPr>
        <w:t>________</w:t>
      </w:r>
    </w:p>
    <w:p w14:paraId="55E2617E" w14:textId="77777777" w:rsidR="000B6D88" w:rsidRPr="003D180E" w:rsidRDefault="000B6D88" w:rsidP="000B6D88">
      <w:pPr>
        <w:ind w:left="720"/>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______________________________________________________________________</w:t>
      </w:r>
      <w:r>
        <w:rPr>
          <w:rFonts w:ascii="Calibri Light" w:hAnsi="Calibri Light" w:cs="Calibri Light"/>
          <w14:textOutline w14:w="9525" w14:cap="rnd" w14:cmpd="sng" w14:algn="ctr">
            <w14:solidFill>
              <w14:schemeClr w14:val="tx1"/>
            </w14:solidFill>
            <w14:prstDash w14:val="solid"/>
            <w14:bevel/>
          </w14:textOutline>
        </w:rPr>
        <w:t>________</w:t>
      </w:r>
    </w:p>
    <w:p w14:paraId="1ABAEEE9" w14:textId="77777777" w:rsidR="000B6D88" w:rsidRPr="003D180E" w:rsidRDefault="000B6D88" w:rsidP="000B6D88">
      <w:pPr>
        <w:ind w:left="720"/>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______________________________________________________________________</w:t>
      </w:r>
      <w:r>
        <w:rPr>
          <w:rFonts w:ascii="Calibri Light" w:hAnsi="Calibri Light" w:cs="Calibri Light"/>
          <w14:textOutline w14:w="9525" w14:cap="rnd" w14:cmpd="sng" w14:algn="ctr">
            <w14:solidFill>
              <w14:schemeClr w14:val="tx1"/>
            </w14:solidFill>
            <w14:prstDash w14:val="solid"/>
            <w14:bevel/>
          </w14:textOutline>
        </w:rPr>
        <w:t>________</w:t>
      </w:r>
    </w:p>
    <w:p w14:paraId="1FF4DB50" w14:textId="77777777" w:rsidR="000B6D88" w:rsidRPr="003D180E" w:rsidRDefault="000B6D88" w:rsidP="000B6D88">
      <w:pPr>
        <w:ind w:left="720"/>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______________________________________________________________________</w:t>
      </w:r>
      <w:r>
        <w:rPr>
          <w:rFonts w:ascii="Calibri Light" w:hAnsi="Calibri Light" w:cs="Calibri Light"/>
          <w14:textOutline w14:w="9525" w14:cap="rnd" w14:cmpd="sng" w14:algn="ctr">
            <w14:solidFill>
              <w14:schemeClr w14:val="tx1"/>
            </w14:solidFill>
            <w14:prstDash w14:val="solid"/>
            <w14:bevel/>
          </w14:textOutline>
        </w:rPr>
        <w:t>________</w:t>
      </w:r>
    </w:p>
    <w:p w14:paraId="65B7D986" w14:textId="77777777" w:rsidR="000B6D88" w:rsidRPr="003D180E" w:rsidRDefault="000B6D88" w:rsidP="000B6D88">
      <w:pPr>
        <w:ind w:left="720"/>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______________________________________________________________________</w:t>
      </w:r>
      <w:r>
        <w:rPr>
          <w:rFonts w:ascii="Calibri Light" w:hAnsi="Calibri Light" w:cs="Calibri Light"/>
          <w14:textOutline w14:w="9525" w14:cap="rnd" w14:cmpd="sng" w14:algn="ctr">
            <w14:solidFill>
              <w14:schemeClr w14:val="tx1"/>
            </w14:solidFill>
            <w14:prstDash w14:val="solid"/>
            <w14:bevel/>
          </w14:textOutline>
        </w:rPr>
        <w:t>________</w:t>
      </w:r>
    </w:p>
    <w:p w14:paraId="7E218F46" w14:textId="77777777" w:rsidR="000B6D88" w:rsidRPr="003D180E" w:rsidRDefault="000B6D88" w:rsidP="000B6D88">
      <w:pPr>
        <w:ind w:left="720"/>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______________________________________________________________________</w:t>
      </w:r>
      <w:r>
        <w:rPr>
          <w:rFonts w:ascii="Calibri Light" w:hAnsi="Calibri Light" w:cs="Calibri Light"/>
          <w14:textOutline w14:w="9525" w14:cap="rnd" w14:cmpd="sng" w14:algn="ctr">
            <w14:solidFill>
              <w14:schemeClr w14:val="tx1"/>
            </w14:solidFill>
            <w14:prstDash w14:val="solid"/>
            <w14:bevel/>
          </w14:textOutline>
        </w:rPr>
        <w:t>________</w:t>
      </w:r>
    </w:p>
    <w:p w14:paraId="0ED53D22" w14:textId="77777777" w:rsidR="000B6D88" w:rsidRPr="003D180E" w:rsidRDefault="000B6D88" w:rsidP="000B6D88">
      <w:pPr>
        <w:pBdr>
          <w:bottom w:val="single" w:sz="12" w:space="1" w:color="auto"/>
        </w:pBdr>
        <w:ind w:left="720"/>
        <w:rPr>
          <w:rFonts w:ascii="Calibri Light" w:hAnsi="Calibri Light" w:cs="Calibri Light"/>
          <w14:textOutline w14:w="9525" w14:cap="rnd" w14:cmpd="sng" w14:algn="ctr">
            <w14:solidFill>
              <w14:schemeClr w14:val="tx1"/>
            </w14:solidFill>
            <w14:prstDash w14:val="solid"/>
            <w14:bevel/>
          </w14:textOutline>
        </w:rPr>
      </w:pPr>
    </w:p>
    <w:p w14:paraId="19B43EBB" w14:textId="1B759F97" w:rsidR="00B41124" w:rsidRDefault="00B41124" w:rsidP="00B41124">
      <w:pPr>
        <w:pStyle w:val="Heading1"/>
      </w:pPr>
      <w:r>
        <w:t xml:space="preserve">Step 3: </w:t>
      </w:r>
      <w:r w:rsidR="00B63273">
        <w:t xml:space="preserve">all - </w:t>
      </w:r>
      <w:r w:rsidR="00540C28">
        <w:t>Download survey froms</w:t>
      </w:r>
      <w:r w:rsidR="00540C28">
        <w:tab/>
      </w:r>
      <w:r w:rsidR="00540C28">
        <w:tab/>
      </w:r>
      <w:r w:rsidR="00540C28">
        <w:tab/>
      </w:r>
      <w:r>
        <w:t xml:space="preserve">             </w:t>
      </w:r>
      <w:r w:rsidR="004604D1">
        <w:t xml:space="preserve"> </w:t>
      </w:r>
      <w:r w:rsidR="006960D8">
        <w:t xml:space="preserve"> </w:t>
      </w:r>
      <w:r w:rsidR="006960D8">
        <w:tab/>
        <w:t>11/2017</w:t>
      </w:r>
    </w:p>
    <w:p w14:paraId="32D7487A" w14:textId="647DC2CE" w:rsidR="002E5983" w:rsidRPr="003D180E" w:rsidRDefault="00540C28" w:rsidP="002E5983">
      <w:pPr>
        <w:rPr>
          <w:rFonts w:ascii="Calibri Light" w:hAnsi="Calibri Light" w:cs="Calibri Light"/>
          <w14:textOutline w14:w="9525" w14:cap="rnd" w14:cmpd="sng" w14:algn="ctr">
            <w14:solidFill>
              <w14:schemeClr w14:val="tx1"/>
            </w14:solidFill>
            <w14:prstDash w14:val="solid"/>
            <w14:bevel/>
          </w14:textOutline>
        </w:rPr>
      </w:pPr>
      <w:r>
        <w:rPr>
          <w:noProof/>
          <w:lang w:eastAsia="en-US"/>
        </w:rPr>
        <mc:AlternateContent>
          <mc:Choice Requires="wps">
            <w:drawing>
              <wp:anchor distT="0" distB="0" distL="114300" distR="114300" simplePos="0" relativeHeight="251667456" behindDoc="0" locked="0" layoutInCell="1" allowOverlap="1" wp14:anchorId="11F6F7CD" wp14:editId="4A8D375B">
                <wp:simplePos x="0" y="0"/>
                <wp:positionH relativeFrom="margin">
                  <wp:align>left</wp:align>
                </wp:positionH>
                <wp:positionV relativeFrom="paragraph">
                  <wp:posOffset>126365</wp:posOffset>
                </wp:positionV>
                <wp:extent cx="177800" cy="209550"/>
                <wp:effectExtent l="0" t="0" r="12700" b="19050"/>
                <wp:wrapNone/>
                <wp:docPr id="7" name="Flowchart: Alternate Process 7"/>
                <wp:cNvGraphicFramePr/>
                <a:graphic xmlns:a="http://schemas.openxmlformats.org/drawingml/2006/main">
                  <a:graphicData uri="http://schemas.microsoft.com/office/word/2010/wordprocessingShape">
                    <wps:wsp>
                      <wps:cNvSpPr/>
                      <wps:spPr>
                        <a:xfrm>
                          <a:off x="0" y="0"/>
                          <a:ext cx="177800" cy="209550"/>
                        </a:xfrm>
                        <a:prstGeom prst="flowChartAlternateProcess">
                          <a:avLst/>
                        </a:prstGeom>
                        <a:solidFill>
                          <a:srgbClr val="2C2C2C">
                            <a:lumMod val="25000"/>
                            <a:lumOff val="75000"/>
                          </a:srgbClr>
                        </a:solidFill>
                        <a:ln w="12700" cap="flat" cmpd="sng" algn="ctr">
                          <a:solidFill>
                            <a:srgbClr val="2C2C2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w14:anchorId="2DA7353C" id="Flowchart: Alternate Process 7" o:spid="_x0000_s1026" type="#_x0000_t176" style="position:absolute;margin-left:0;margin-top:9.95pt;width:14pt;height:16.5pt;z-index:2516674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" fillcolor="#cacaca" strokecolor="#2c2c2c" strokeweight="1pt">
                <w10:wrap anchorx="margin"/>
              </v:shape>
            </w:pict>
          </mc:Fallback>
        </mc:AlternateContent>
      </w:r>
      <w:r>
        <w:rPr>
          <w14:textOutline w14:w="9525" w14:cap="rnd" w14:cmpd="sng" w14:algn="ctr">
            <w14:solidFill>
              <w14:schemeClr w14:val="tx1"/>
            </w14:solidFill>
            <w14:prstDash w14:val="solid"/>
            <w14:bevel/>
          </w14:textOutline>
        </w:rPr>
        <w:tab/>
      </w:r>
      <w:r w:rsidRPr="003D180E">
        <w:rPr>
          <w:rFonts w:ascii="Calibri Light" w:hAnsi="Calibri Light" w:cs="Calibri Light"/>
          <w14:textOutline w14:w="9525" w14:cap="rnd" w14:cmpd="sng" w14:algn="ctr">
            <w14:solidFill>
              <w14:schemeClr w14:val="tx1"/>
            </w14:solidFill>
            <w14:prstDash w14:val="solid"/>
            <w14:bevel/>
          </w14:textOutline>
        </w:rPr>
        <w:t xml:space="preserve">Downloads </w:t>
      </w:r>
      <w:r w:rsidR="00B90DC4" w:rsidRPr="003D180E">
        <w:rPr>
          <w:rFonts w:ascii="Calibri Light" w:hAnsi="Calibri Light" w:cs="Calibri Light"/>
          <w14:textOutline w14:w="9525" w14:cap="rnd" w14:cmpd="sng" w14:algn="ctr">
            <w14:solidFill>
              <w14:schemeClr w14:val="tx1"/>
            </w14:solidFill>
            <w14:prstDash w14:val="solid"/>
            <w14:bevel/>
          </w14:textOutline>
        </w:rPr>
        <w:t>PIT Count s</w:t>
      </w:r>
      <w:r w:rsidRPr="003D180E">
        <w:rPr>
          <w:rFonts w:ascii="Calibri Light" w:hAnsi="Calibri Light" w:cs="Calibri Light"/>
          <w14:textOutline w14:w="9525" w14:cap="rnd" w14:cmpd="sng" w14:algn="ctr">
            <w14:solidFill>
              <w14:schemeClr w14:val="tx1"/>
            </w14:solidFill>
            <w14:prstDash w14:val="solid"/>
            <w14:bevel/>
          </w14:textOutline>
        </w:rPr>
        <w:t>urvey</w:t>
      </w:r>
      <w:r w:rsidR="00B90DC4" w:rsidRPr="003D180E">
        <w:rPr>
          <w:rFonts w:ascii="Calibri Light" w:hAnsi="Calibri Light" w:cs="Calibri Light"/>
          <w14:textOutline w14:w="9525" w14:cap="rnd" w14:cmpd="sng" w14:algn="ctr">
            <w14:solidFill>
              <w14:schemeClr w14:val="tx1"/>
            </w14:solidFill>
            <w14:prstDash w14:val="solid"/>
            <w14:bevel/>
          </w14:textOutline>
        </w:rPr>
        <w:t xml:space="preserve"> tools</w:t>
      </w:r>
      <w:r w:rsidRPr="003D180E">
        <w:rPr>
          <w:rFonts w:ascii="Calibri Light" w:hAnsi="Calibri Light" w:cs="Calibri Light"/>
          <w14:textOutline w14:w="9525" w14:cap="rnd" w14:cmpd="sng" w14:algn="ctr">
            <w14:solidFill>
              <w14:schemeClr w14:val="tx1"/>
            </w14:solidFill>
            <w14:prstDash w14:val="solid"/>
            <w14:bevel/>
          </w14:textOutline>
        </w:rPr>
        <w:t xml:space="preserve"> from COHHIO website:</w:t>
      </w:r>
    </w:p>
    <w:p w14:paraId="4C3B58EC" w14:textId="2B1D9D8C" w:rsidR="006C2464" w:rsidRPr="003D180E" w:rsidRDefault="006C2464" w:rsidP="006C2464">
      <w:pPr>
        <w:ind w:left="720"/>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Note that all enumerators are required to use the Ohio BoSCoC PIT Count Tools located on the COHHIO website at https://cohhio.org/member-services-2/boscoc/point-in-time-count/.</w:t>
      </w:r>
    </w:p>
    <w:p w14:paraId="2644E816" w14:textId="4F7A8AA5" w:rsidR="00540C28" w:rsidRPr="003D180E" w:rsidRDefault="00540C28" w:rsidP="002E5983">
      <w:pPr>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ab/>
        <w:t xml:space="preserve">The forms will be available for download by November </w:t>
      </w:r>
      <w:r w:rsidR="00BB515D" w:rsidRPr="003D180E">
        <w:rPr>
          <w:rFonts w:ascii="Calibri Light" w:hAnsi="Calibri Light" w:cs="Calibri Light"/>
          <w14:textOutline w14:w="9525" w14:cap="rnd" w14:cmpd="sng" w14:algn="ctr">
            <w14:solidFill>
              <w14:schemeClr w14:val="tx1"/>
            </w14:solidFill>
            <w14:prstDash w14:val="solid"/>
            <w14:bevel/>
          </w14:textOutline>
        </w:rPr>
        <w:t>2</w:t>
      </w:r>
      <w:r w:rsidRPr="003D180E">
        <w:rPr>
          <w:rFonts w:ascii="Calibri Light" w:hAnsi="Calibri Light" w:cs="Calibri Light"/>
          <w14:textOutline w14:w="9525" w14:cap="rnd" w14:cmpd="sng" w14:algn="ctr">
            <w14:solidFill>
              <w14:schemeClr w14:val="tx1"/>
            </w14:solidFill>
            <w14:prstDash w14:val="solid"/>
            <w14:bevel/>
          </w14:textOutline>
        </w:rPr>
        <w:t>1</w:t>
      </w:r>
      <w:r w:rsidRPr="003D180E">
        <w:rPr>
          <w:rFonts w:ascii="Calibri Light" w:hAnsi="Calibri Light" w:cs="Calibri Light"/>
          <w:vertAlign w:val="superscript"/>
          <w14:textOutline w14:w="9525" w14:cap="rnd" w14:cmpd="sng" w14:algn="ctr">
            <w14:solidFill>
              <w14:schemeClr w14:val="tx1"/>
            </w14:solidFill>
            <w14:prstDash w14:val="solid"/>
            <w14:bevel/>
          </w14:textOutline>
        </w:rPr>
        <w:t>st</w:t>
      </w:r>
    </w:p>
    <w:p w14:paraId="3C886930" w14:textId="1B94CC97" w:rsidR="000576A6" w:rsidRDefault="000576A6">
      <w:pPr>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br w:type="page"/>
      </w:r>
    </w:p>
    <w:p w14:paraId="1284E17B" w14:textId="77777777" w:rsidR="000576A6" w:rsidRPr="004E1AED" w:rsidRDefault="000576A6" w:rsidP="000576A6">
      <w:pPr>
        <w:pStyle w:val="Title"/>
      </w:pPr>
      <w:r>
        <w:lastRenderedPageBreak/>
        <w:t>PIT Planning worksheet</w:t>
      </w:r>
    </w:p>
    <w:p w14:paraId="58381E11" w14:textId="2ECF7F0B" w:rsidR="004604D1" w:rsidRDefault="004604D1" w:rsidP="004604D1">
      <w:pPr>
        <w:pStyle w:val="Heading1"/>
      </w:pPr>
      <w:r>
        <w:t xml:space="preserve">Step 4: </w:t>
      </w:r>
      <w:r w:rsidR="00B63273">
        <w:t xml:space="preserve">unsheltered - </w:t>
      </w:r>
      <w:r>
        <w:t>develop volunteer recruitment &amp; deployment plan</w:t>
      </w:r>
      <w:r w:rsidR="00B63273">
        <w:tab/>
      </w:r>
      <w:r w:rsidR="00B63273">
        <w:tab/>
      </w:r>
      <w:r w:rsidR="00B63273">
        <w:tab/>
      </w:r>
      <w:r w:rsidR="00B63273">
        <w:tab/>
      </w:r>
      <w:r w:rsidR="00B63273">
        <w:tab/>
      </w:r>
      <w:r w:rsidR="00B63273">
        <w:tab/>
      </w:r>
      <w:r w:rsidR="00B63273">
        <w:tab/>
      </w:r>
      <w:r w:rsidR="00B63273">
        <w:tab/>
      </w:r>
      <w:r w:rsidR="00B63273">
        <w:tab/>
      </w:r>
      <w:r w:rsidR="00B63273">
        <w:tab/>
      </w:r>
      <w:r w:rsidR="00B63273">
        <w:tab/>
      </w:r>
      <w:r>
        <w:tab/>
      </w:r>
      <w:r w:rsidR="006960D8">
        <w:t xml:space="preserve"> 11/2017</w:t>
      </w:r>
    </w:p>
    <w:p w14:paraId="7BE664E3" w14:textId="47A74A94" w:rsidR="004604D1" w:rsidRPr="003D180E" w:rsidRDefault="004604D1" w:rsidP="003D180E">
      <w:pPr>
        <w:ind w:left="720"/>
        <w:rPr>
          <w:rFonts w:ascii="Calibri Light" w:hAnsi="Calibri Light" w:cs="Calibri Light"/>
          <w14:textOutline w14:w="9525" w14:cap="rnd" w14:cmpd="sng" w14:algn="ctr">
            <w14:solidFill>
              <w14:schemeClr w14:val="tx1"/>
            </w14:solidFill>
            <w14:prstDash w14:val="solid"/>
            <w14:bevel/>
          </w14:textOutline>
        </w:rPr>
      </w:pPr>
      <w:r>
        <w:rPr>
          <w:noProof/>
          <w:lang w:eastAsia="en-US"/>
        </w:rPr>
        <mc:AlternateContent>
          <mc:Choice Requires="wps">
            <w:drawing>
              <wp:anchor distT="0" distB="0" distL="114300" distR="114300" simplePos="0" relativeHeight="251669504" behindDoc="0" locked="0" layoutInCell="1" allowOverlap="1" wp14:anchorId="26918DA1" wp14:editId="38F31EB9">
                <wp:simplePos x="0" y="0"/>
                <wp:positionH relativeFrom="margin">
                  <wp:align>left</wp:align>
                </wp:positionH>
                <wp:positionV relativeFrom="paragraph">
                  <wp:posOffset>82550</wp:posOffset>
                </wp:positionV>
                <wp:extent cx="177800" cy="209550"/>
                <wp:effectExtent l="0" t="0" r="12700" b="19050"/>
                <wp:wrapNone/>
                <wp:docPr id="8" name="Flowchart: Alternate Process 8"/>
                <wp:cNvGraphicFramePr/>
                <a:graphic xmlns:a="http://schemas.openxmlformats.org/drawingml/2006/main">
                  <a:graphicData uri="http://schemas.microsoft.com/office/word/2010/wordprocessingShape">
                    <wps:wsp>
                      <wps:cNvSpPr/>
                      <wps:spPr>
                        <a:xfrm>
                          <a:off x="0" y="0"/>
                          <a:ext cx="177800" cy="209550"/>
                        </a:xfrm>
                        <a:prstGeom prst="flowChartAlternateProcess">
                          <a:avLst/>
                        </a:prstGeom>
                        <a:solidFill>
                          <a:srgbClr val="2C2C2C">
                            <a:lumMod val="25000"/>
                            <a:lumOff val="75000"/>
                          </a:srgbClr>
                        </a:solidFill>
                        <a:ln w="12700" cap="flat" cmpd="sng" algn="ctr">
                          <a:solidFill>
                            <a:srgbClr val="2C2C2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w14:anchorId="5011757F" id="Flowchart: Alternate Process 8" o:spid="_x0000_s1026" type="#_x0000_t176" style="position:absolute;margin-left:0;margin-top:6.5pt;width:14pt;height:16.5pt;z-index:2516695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" fillcolor="#cacaca" strokecolor="#2c2c2c" strokeweight="1pt">
                <w10:wrap anchorx="margin"/>
              </v:shape>
            </w:pict>
          </mc:Fallback>
        </mc:AlternateContent>
      </w:r>
      <w:r w:rsidRPr="003D180E">
        <w:rPr>
          <w:rFonts w:ascii="Calibri Light" w:hAnsi="Calibri Light" w:cs="Calibri Light"/>
          <w14:textOutline w14:w="9525" w14:cap="rnd" w14:cmpd="sng" w14:algn="ctr">
            <w14:solidFill>
              <w14:schemeClr w14:val="tx1"/>
            </w14:solidFill>
            <w14:prstDash w14:val="solid"/>
            <w14:bevel/>
          </w14:textOutline>
        </w:rPr>
        <w:t>List volunteer roles and number of volunteers for each role needed to execute the PIT count.</w:t>
      </w:r>
      <w:r w:rsidR="005A275C">
        <w:rPr>
          <w:rFonts w:ascii="Calibri Light" w:hAnsi="Calibri Light" w:cs="Calibri Light"/>
          <w14:textOutline w14:w="9525" w14:cap="rnd" w14:cmpd="sng" w14:algn="ctr">
            <w14:solidFill>
              <w14:schemeClr w14:val="tx1"/>
            </w14:solidFill>
            <w14:prstDash w14:val="solid"/>
            <w14:bevel/>
          </w14:textOutline>
        </w:rPr>
        <w:t xml:space="preserve"> Common volunteer roles are enumerator, logistics, fundraiser for incentives. Etc.</w:t>
      </w:r>
    </w:p>
    <w:p w14:paraId="50B95C30" w14:textId="77777777" w:rsidR="002F1B82" w:rsidRPr="003D180E" w:rsidRDefault="004604D1" w:rsidP="002E5983">
      <w:pPr>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ab/>
        <w:t>Describe how volunteers will be recruited</w:t>
      </w:r>
      <w:r w:rsidR="002F1B82" w:rsidRPr="003D180E">
        <w:rPr>
          <w:rFonts w:ascii="Calibri Light" w:hAnsi="Calibri Light" w:cs="Calibri Light"/>
          <w14:textOutline w14:w="9525" w14:cap="rnd" w14:cmpd="sng" w14:algn="ctr">
            <w14:solidFill>
              <w14:schemeClr w14:val="tx1"/>
            </w14:solidFill>
            <w14:prstDash w14:val="solid"/>
            <w14:bevel/>
          </w14:textOutline>
        </w:rPr>
        <w:t>, for example:</w:t>
      </w:r>
      <w:r w:rsidR="002F1B82" w:rsidRPr="003D180E">
        <w:rPr>
          <w:rFonts w:ascii="Calibri Light" w:hAnsi="Calibri Light" w:cs="Calibri Light"/>
          <w14:textOutline w14:w="9525" w14:cap="rnd" w14:cmpd="sng" w14:algn="ctr">
            <w14:solidFill>
              <w14:schemeClr w14:val="tx1"/>
            </w14:solidFill>
            <w14:prstDash w14:val="solid"/>
            <w14:bevel/>
          </w14:textOutline>
        </w:rPr>
        <w:tab/>
        <w:t xml:space="preserve">Providers </w:t>
      </w:r>
      <w:r w:rsidR="00DE0A55" w:rsidRPr="003D180E">
        <w:rPr>
          <w:rFonts w:ascii="Calibri Light" w:hAnsi="Calibri Light" w:cs="Calibri Light"/>
          <w14:textOutline w14:w="9525" w14:cap="rnd" w14:cmpd="sng" w14:algn="ctr">
            <w14:solidFill>
              <w14:schemeClr w14:val="tx1"/>
            </w14:solidFill>
            <w14:prstDash w14:val="solid"/>
            <w14:bevel/>
          </w14:textOutline>
        </w:rPr>
        <w:t>advertisement, Flyers</w:t>
      </w:r>
      <w:r w:rsidR="00807015" w:rsidRPr="003D180E">
        <w:rPr>
          <w:rFonts w:ascii="Calibri Light" w:hAnsi="Calibri Light" w:cs="Calibri Light"/>
          <w14:textOutline w14:w="9525" w14:cap="rnd" w14:cmpd="sng" w14:algn="ctr">
            <w14:solidFill>
              <w14:schemeClr w14:val="tx1"/>
            </w14:solidFill>
            <w14:prstDash w14:val="solid"/>
            <w14:bevel/>
          </w14:textOutline>
        </w:rPr>
        <w:t>,</w:t>
      </w:r>
      <w:r w:rsidR="002F1B82" w:rsidRPr="003D180E">
        <w:rPr>
          <w:rFonts w:ascii="Calibri Light" w:hAnsi="Calibri Light" w:cs="Calibri Light"/>
          <w14:textOutline w14:w="9525" w14:cap="rnd" w14:cmpd="sng" w14:algn="ctr">
            <w14:solidFill>
              <w14:schemeClr w14:val="tx1"/>
            </w14:solidFill>
            <w14:prstDash w14:val="solid"/>
            <w14:bevel/>
          </w14:textOutline>
        </w:rPr>
        <w:tab/>
      </w:r>
      <w:r w:rsidR="002F1B82" w:rsidRPr="003D180E">
        <w:rPr>
          <w:rFonts w:ascii="Calibri Light" w:hAnsi="Calibri Light" w:cs="Calibri Light"/>
          <w14:textOutline w14:w="9525" w14:cap="rnd" w14:cmpd="sng" w14:algn="ctr">
            <w14:solidFill>
              <w14:schemeClr w14:val="tx1"/>
            </w14:solidFill>
            <w14:prstDash w14:val="solid"/>
            <w14:bevel/>
          </w14:textOutline>
        </w:rPr>
        <w:tab/>
        <w:t>Use of Media</w:t>
      </w:r>
      <w:r w:rsidR="00B1718E" w:rsidRPr="003D180E">
        <w:rPr>
          <w:rFonts w:ascii="Calibri Light" w:hAnsi="Calibri Light" w:cs="Calibri Light"/>
          <w14:textOutline w14:w="9525" w14:cap="rnd" w14:cmpd="sng" w14:algn="ctr">
            <w14:solidFill>
              <w14:schemeClr w14:val="tx1"/>
            </w14:solidFill>
            <w14:prstDash w14:val="solid"/>
            <w14:bevel/>
          </w14:textOutline>
        </w:rPr>
        <w:t xml:space="preserve"> and document below:</w:t>
      </w:r>
    </w:p>
    <w:p w14:paraId="721283DD" w14:textId="77777777" w:rsidR="002F1B82" w:rsidRPr="003D180E" w:rsidRDefault="00807015" w:rsidP="002E5983">
      <w:pPr>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ab/>
        <w:t>_______________________________________________________________________</w:t>
      </w:r>
    </w:p>
    <w:p w14:paraId="4B599ABD" w14:textId="77777777" w:rsidR="00807015" w:rsidRPr="003D180E" w:rsidRDefault="00807015" w:rsidP="002E5983">
      <w:pPr>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ab/>
        <w:t>_______________________________________________________________________</w:t>
      </w:r>
    </w:p>
    <w:p w14:paraId="47921C67" w14:textId="77777777" w:rsidR="00807015" w:rsidRPr="003D180E" w:rsidRDefault="00807015" w:rsidP="002E5983">
      <w:pPr>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ab/>
        <w:t>________________________________________________________________________</w:t>
      </w:r>
    </w:p>
    <w:p w14:paraId="4B5869CB" w14:textId="77777777" w:rsidR="006960D8" w:rsidRPr="003D180E" w:rsidRDefault="006960D8" w:rsidP="006960D8">
      <w:pPr>
        <w:ind w:firstLine="720"/>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noProof/>
          <w:lang w:eastAsia="en-US"/>
        </w:rPr>
        <mc:AlternateContent>
          <mc:Choice Requires="wps">
            <w:drawing>
              <wp:anchor distT="0" distB="0" distL="114300" distR="114300" simplePos="0" relativeHeight="251671552" behindDoc="0" locked="0" layoutInCell="1" allowOverlap="1" wp14:anchorId="61EE72C0" wp14:editId="13B51DE6">
                <wp:simplePos x="0" y="0"/>
                <wp:positionH relativeFrom="margin">
                  <wp:posOffset>0</wp:posOffset>
                </wp:positionH>
                <wp:positionV relativeFrom="paragraph">
                  <wp:posOffset>0</wp:posOffset>
                </wp:positionV>
                <wp:extent cx="177800" cy="209550"/>
                <wp:effectExtent l="0" t="0" r="12700" b="19050"/>
                <wp:wrapNone/>
                <wp:docPr id="9" name="Flowchart: Alternate Process 9"/>
                <wp:cNvGraphicFramePr/>
                <a:graphic xmlns:a="http://schemas.openxmlformats.org/drawingml/2006/main">
                  <a:graphicData uri="http://schemas.microsoft.com/office/word/2010/wordprocessingShape">
                    <wps:wsp>
                      <wps:cNvSpPr/>
                      <wps:spPr>
                        <a:xfrm>
                          <a:off x="0" y="0"/>
                          <a:ext cx="177800" cy="209550"/>
                        </a:xfrm>
                        <a:prstGeom prst="flowChartAlternateProcess">
                          <a:avLst/>
                        </a:prstGeom>
                        <a:solidFill>
                          <a:srgbClr val="2C2C2C">
                            <a:lumMod val="25000"/>
                            <a:lumOff val="75000"/>
                          </a:srgbClr>
                        </a:solidFill>
                        <a:ln w="12700" cap="flat" cmpd="sng" algn="ctr">
                          <a:solidFill>
                            <a:srgbClr val="2C2C2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w14:anchorId="1F9844EA" id="Flowchart: Alternate Process 9" o:spid="_x0000_s1026" type="#_x0000_t176" style="position:absolute;margin-left:0;margin-top:0;width:14pt;height:16.5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" fillcolor="#cacaca" strokecolor="#2c2c2c" strokeweight="1pt">
                <w10:wrap anchorx="margin"/>
              </v:shape>
            </w:pict>
          </mc:Fallback>
        </mc:AlternateContent>
      </w:r>
      <w:r w:rsidRPr="003D180E">
        <w:rPr>
          <w:rFonts w:ascii="Calibri Light" w:hAnsi="Calibri Light" w:cs="Calibri Light"/>
          <w14:textOutline w14:w="9525" w14:cap="rnd" w14:cmpd="sng" w14:algn="ctr">
            <w14:solidFill>
              <w14:schemeClr w14:val="tx1"/>
            </w14:solidFill>
            <w14:prstDash w14:val="solid"/>
            <w14:bevel/>
          </w14:textOutline>
        </w:rPr>
        <w:t>As volunteers are recruited, perform the following:</w:t>
      </w:r>
    </w:p>
    <w:p w14:paraId="19DF6A70" w14:textId="3D13D6CF" w:rsidR="004604D1" w:rsidRPr="003D180E" w:rsidRDefault="00DE0A55" w:rsidP="00DE0A55">
      <w:pPr>
        <w:pStyle w:val="ListParagraph"/>
        <w:numPr>
          <w:ilvl w:val="1"/>
          <w:numId w:val="24"/>
        </w:numPr>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Identify teams of enumerators</w:t>
      </w:r>
      <w:r w:rsidR="005A275C">
        <w:rPr>
          <w:rFonts w:ascii="Calibri Light" w:hAnsi="Calibri Light" w:cs="Calibri Light"/>
          <w14:textOutline w14:w="9525" w14:cap="rnd" w14:cmpd="sng" w14:algn="ctr">
            <w14:solidFill>
              <w14:schemeClr w14:val="tx1"/>
            </w14:solidFill>
            <w14:prstDash w14:val="solid"/>
            <w14:bevel/>
          </w14:textOutline>
        </w:rPr>
        <w:t xml:space="preserve"> (put volunteers in teams)</w:t>
      </w:r>
    </w:p>
    <w:p w14:paraId="2B030E6D" w14:textId="02614198" w:rsidR="00DE0A55" w:rsidRPr="003D180E" w:rsidRDefault="00DE0A55" w:rsidP="00DE0A55">
      <w:pPr>
        <w:pStyle w:val="ListParagraph"/>
        <w:numPr>
          <w:ilvl w:val="1"/>
          <w:numId w:val="24"/>
        </w:numPr>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Describe volunteer logistics</w:t>
      </w:r>
      <w:r w:rsidR="005A275C">
        <w:rPr>
          <w:rFonts w:ascii="Calibri Light" w:hAnsi="Calibri Light" w:cs="Calibri Light"/>
          <w14:textOutline w14:w="9525" w14:cap="rnd" w14:cmpd="sng" w14:algn="ctr">
            <w14:solidFill>
              <w14:schemeClr w14:val="tx1"/>
            </w14:solidFill>
            <w14:prstDash w14:val="solid"/>
            <w14:bevel/>
          </w14:textOutline>
        </w:rPr>
        <w:t xml:space="preserve"> (</w:t>
      </w:r>
      <w:r w:rsidR="006A142D">
        <w:rPr>
          <w:rFonts w:ascii="Calibri Light" w:hAnsi="Calibri Light" w:cs="Calibri Light"/>
          <w14:textOutline w14:w="9525" w14:cap="rnd" w14:cmpd="sng" w14:algn="ctr">
            <w14:solidFill>
              <w14:schemeClr w14:val="tx1"/>
            </w14:solidFill>
            <w14:prstDash w14:val="solid"/>
            <w14:bevel/>
          </w14:textOutline>
        </w:rPr>
        <w:t>what happens when</w:t>
      </w:r>
      <w:r w:rsidR="005A275C">
        <w:rPr>
          <w:rFonts w:ascii="Calibri Light" w:hAnsi="Calibri Light" w:cs="Calibri Light"/>
          <w14:textOutline w14:w="9525" w14:cap="rnd" w14:cmpd="sng" w14:algn="ctr">
            <w14:solidFill>
              <w14:schemeClr w14:val="tx1"/>
            </w14:solidFill>
            <w14:prstDash w14:val="solid"/>
            <w14:bevel/>
          </w14:textOutline>
        </w:rPr>
        <w:t>)</w:t>
      </w:r>
    </w:p>
    <w:p w14:paraId="2F4D26DE" w14:textId="548ED7D7" w:rsidR="00DE0A55" w:rsidRPr="003D180E" w:rsidRDefault="00DE0A55" w:rsidP="00DE0A55">
      <w:pPr>
        <w:pStyle w:val="ListParagraph"/>
        <w:numPr>
          <w:ilvl w:val="1"/>
          <w:numId w:val="24"/>
        </w:numPr>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Designate staging areas</w:t>
      </w:r>
      <w:r w:rsidR="005A275C">
        <w:rPr>
          <w:rFonts w:ascii="Calibri Light" w:hAnsi="Calibri Light" w:cs="Calibri Light"/>
          <w14:textOutline w14:w="9525" w14:cap="rnd" w14:cmpd="sng" w14:algn="ctr">
            <w14:solidFill>
              <w14:schemeClr w14:val="tx1"/>
            </w14:solidFill>
            <w14:prstDash w14:val="solid"/>
            <w14:bevel/>
          </w14:textOutline>
        </w:rPr>
        <w:t xml:space="preserve"> (designate where volunteers meet)</w:t>
      </w:r>
    </w:p>
    <w:p w14:paraId="3DD8E020" w14:textId="77777777" w:rsidR="00DE0A55" w:rsidRPr="003D180E" w:rsidRDefault="00B1718E" w:rsidP="00DE0A55">
      <w:pPr>
        <w:pStyle w:val="ListParagraph"/>
        <w:numPr>
          <w:ilvl w:val="1"/>
          <w:numId w:val="24"/>
        </w:numPr>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 xml:space="preserve">Designate </w:t>
      </w:r>
      <w:r w:rsidR="00DE0A55" w:rsidRPr="003D180E">
        <w:rPr>
          <w:rFonts w:ascii="Calibri Light" w:hAnsi="Calibri Light" w:cs="Calibri Light"/>
          <w14:textOutline w14:w="9525" w14:cap="rnd" w14:cmpd="sng" w14:algn="ctr">
            <w14:solidFill>
              <w14:schemeClr w14:val="tx1"/>
            </w14:solidFill>
            <w14:prstDash w14:val="solid"/>
            <w14:bevel/>
          </w14:textOutline>
        </w:rPr>
        <w:t>Command Center</w:t>
      </w:r>
    </w:p>
    <w:p w14:paraId="441AFE6C" w14:textId="76E4ECB0" w:rsidR="00DE0A55" w:rsidRPr="003D180E" w:rsidRDefault="00B1718E" w:rsidP="00DE0A55">
      <w:pPr>
        <w:pStyle w:val="ListParagraph"/>
        <w:numPr>
          <w:ilvl w:val="1"/>
          <w:numId w:val="24"/>
        </w:numPr>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 xml:space="preserve">Create </w:t>
      </w:r>
      <w:r w:rsidR="00DE0A55" w:rsidRPr="003D180E">
        <w:rPr>
          <w:rFonts w:ascii="Calibri Light" w:hAnsi="Calibri Light" w:cs="Calibri Light"/>
          <w14:textOutline w14:w="9525" w14:cap="rnd" w14:cmpd="sng" w14:algn="ctr">
            <w14:solidFill>
              <w14:schemeClr w14:val="tx1"/>
            </w14:solidFill>
            <w14:prstDash w14:val="solid"/>
            <w14:bevel/>
          </w14:textOutline>
        </w:rPr>
        <w:t>Communication Plan</w:t>
      </w:r>
      <w:r w:rsidR="005A275C">
        <w:rPr>
          <w:rFonts w:ascii="Calibri Light" w:hAnsi="Calibri Light" w:cs="Calibri Light"/>
          <w14:textOutline w14:w="9525" w14:cap="rnd" w14:cmpd="sng" w14:algn="ctr">
            <w14:solidFill>
              <w14:schemeClr w14:val="tx1"/>
            </w14:solidFill>
            <w14:prstDash w14:val="solid"/>
            <w14:bevel/>
          </w14:textOutline>
        </w:rPr>
        <w:t xml:space="preserve"> (have a FAQ for common questions for volunteers)</w:t>
      </w:r>
    </w:p>
    <w:p w14:paraId="5A9F440F" w14:textId="77777777" w:rsidR="003B64B4" w:rsidRPr="003D180E" w:rsidRDefault="003B64B4" w:rsidP="00DE0A55">
      <w:pPr>
        <w:pStyle w:val="ListParagraph"/>
        <w:numPr>
          <w:ilvl w:val="1"/>
          <w:numId w:val="24"/>
        </w:numPr>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Assign the geographic area to teams</w:t>
      </w:r>
      <w:r w:rsidR="00B1718E" w:rsidRPr="003D180E">
        <w:rPr>
          <w:rFonts w:ascii="Calibri Light" w:hAnsi="Calibri Light" w:cs="Calibri Light"/>
          <w14:textOutline w14:w="9525" w14:cap="rnd" w14:cmpd="sng" w14:algn="ctr">
            <w14:solidFill>
              <w14:schemeClr w14:val="tx1"/>
            </w14:solidFill>
            <w14:prstDash w14:val="solid"/>
            <w14:bevel/>
          </w14:textOutline>
        </w:rPr>
        <w:t xml:space="preserve"> and document below:</w:t>
      </w:r>
    </w:p>
    <w:p w14:paraId="2B02D096" w14:textId="77777777" w:rsidR="00DE0A55" w:rsidRPr="003D180E" w:rsidRDefault="00DE0A55" w:rsidP="00DE0A55">
      <w:pPr>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ab/>
        <w:t>________________________________________________________________________</w:t>
      </w:r>
    </w:p>
    <w:p w14:paraId="2608DBDE" w14:textId="77777777" w:rsidR="00DE0A55" w:rsidRPr="003D180E" w:rsidRDefault="00DE0A55" w:rsidP="00DE0A55">
      <w:pPr>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ab/>
        <w:t>________________________________________________________________________</w:t>
      </w:r>
    </w:p>
    <w:p w14:paraId="3CE7912A" w14:textId="77777777" w:rsidR="00AA3D20" w:rsidRPr="003D180E" w:rsidRDefault="00DE0A55" w:rsidP="00DE0A55">
      <w:pPr>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ab/>
        <w:t>________________________________________________________________________</w:t>
      </w:r>
      <w:r w:rsidR="00AA3D20" w:rsidRPr="003D180E">
        <w:rPr>
          <w:rFonts w:ascii="Calibri Light" w:hAnsi="Calibri Light" w:cs="Calibri Light"/>
          <w14:textOutline w14:w="9525" w14:cap="rnd" w14:cmpd="sng" w14:algn="ctr">
            <w14:solidFill>
              <w14:schemeClr w14:val="tx1"/>
            </w14:solidFill>
            <w14:prstDash w14:val="solid"/>
            <w14:bevel/>
          </w14:textOutline>
        </w:rPr>
        <w:tab/>
      </w:r>
    </w:p>
    <w:p w14:paraId="1AB8D6F8" w14:textId="157F28C9" w:rsidR="00AA3D20" w:rsidRDefault="00AA3D20" w:rsidP="00DE0A55">
      <w:pPr>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ab/>
        <w:t>________________________________________________________________________</w:t>
      </w:r>
    </w:p>
    <w:p w14:paraId="4A4C515B" w14:textId="7C5CB474" w:rsidR="006A142D" w:rsidRPr="003D180E" w:rsidRDefault="006A142D" w:rsidP="00DE0A55">
      <w:pPr>
        <w:rPr>
          <w:rFonts w:ascii="Calibri Light" w:hAnsi="Calibri Light" w:cs="Calibri Light"/>
          <w14:textOutline w14:w="9525" w14:cap="rnd" w14:cmpd="sng" w14:algn="ctr">
            <w14:solidFill>
              <w14:schemeClr w14:val="tx1"/>
            </w14:solidFill>
            <w14:prstDash w14:val="solid"/>
            <w14:bevel/>
          </w14:textOutline>
        </w:rPr>
      </w:pPr>
      <w:r>
        <w:rPr>
          <w:rFonts w:ascii="Calibri Light" w:hAnsi="Calibri Light" w:cs="Calibri Light"/>
          <w14:textOutline w14:w="9525" w14:cap="rnd" w14:cmpd="sng" w14:algn="ctr">
            <w14:solidFill>
              <w14:schemeClr w14:val="tx1"/>
            </w14:solidFill>
            <w14:prstDash w14:val="solid"/>
            <w14:bevel/>
          </w14:textOutline>
        </w:rPr>
        <w:tab/>
        <w:t>________________________________________________________________________</w:t>
      </w:r>
    </w:p>
    <w:p w14:paraId="60FB72FF" w14:textId="77777777" w:rsidR="000576A6" w:rsidRDefault="000576A6">
      <w:pPr>
        <w:rPr>
          <w:rFonts w:asciiTheme="majorHAnsi" w:eastAsiaTheme="majorEastAsia" w:hAnsiTheme="majorHAnsi" w:cstheme="majorBidi"/>
          <w:caps/>
          <w:color w:val="0673A5" w:themeColor="text2" w:themeShade="BF"/>
          <w:spacing w:val="10"/>
          <w:sz w:val="52"/>
          <w:szCs w:val="52"/>
        </w:rPr>
      </w:pPr>
      <w:r>
        <w:br w:type="page"/>
      </w:r>
    </w:p>
    <w:p w14:paraId="5CB5DA9B" w14:textId="3EF891BA" w:rsidR="00961AB7" w:rsidRPr="004E1AED" w:rsidRDefault="00961AB7" w:rsidP="00961AB7">
      <w:pPr>
        <w:pStyle w:val="Title"/>
      </w:pPr>
      <w:r>
        <w:lastRenderedPageBreak/>
        <w:t>PIT Planning worksheet</w:t>
      </w:r>
    </w:p>
    <w:p w14:paraId="479052CF" w14:textId="2D6B8A51" w:rsidR="00961AB7" w:rsidRDefault="00961AB7" w:rsidP="00961AB7">
      <w:pPr>
        <w:pStyle w:val="Heading1"/>
      </w:pPr>
      <w:bookmarkStart w:id="5" w:name="_Hlk496884942"/>
      <w:r>
        <w:t xml:space="preserve">Step </w:t>
      </w:r>
      <w:r w:rsidR="00032A35">
        <w:t>5</w:t>
      </w:r>
      <w:r>
        <w:t xml:space="preserve">: </w:t>
      </w:r>
      <w:r w:rsidR="00B63273">
        <w:t xml:space="preserve">unsheltered - </w:t>
      </w:r>
      <w:r w:rsidR="009D03DB">
        <w:t>secure incentives</w:t>
      </w:r>
      <w:r w:rsidR="009D03DB">
        <w:tab/>
      </w:r>
      <w:r w:rsidR="009D03DB">
        <w:tab/>
      </w:r>
      <w:r w:rsidR="009D03DB">
        <w:tab/>
        <w:t xml:space="preserve">               </w:t>
      </w:r>
      <w:r w:rsidR="009D03DB">
        <w:tab/>
        <w:t xml:space="preserve">       1</w:t>
      </w:r>
      <w:r w:rsidR="00FF77C9">
        <w:t>1/</w:t>
      </w:r>
      <w:r>
        <w:t>2017</w:t>
      </w:r>
    </w:p>
    <w:bookmarkEnd w:id="5"/>
    <w:p w14:paraId="06C5BBA0" w14:textId="53EB96CE" w:rsidR="00DE0A55" w:rsidRPr="003D180E" w:rsidRDefault="009D03DB" w:rsidP="009D03DB">
      <w:pPr>
        <w:ind w:firstLine="720"/>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noProof/>
          <w:lang w:eastAsia="en-US"/>
        </w:rPr>
        <mc:AlternateContent>
          <mc:Choice Requires="wps">
            <w:drawing>
              <wp:anchor distT="0" distB="0" distL="114300" distR="114300" simplePos="0" relativeHeight="251673600" behindDoc="0" locked="0" layoutInCell="1" allowOverlap="1" wp14:anchorId="2648B47B" wp14:editId="4E40A7CD">
                <wp:simplePos x="0" y="0"/>
                <wp:positionH relativeFrom="margin">
                  <wp:align>left</wp:align>
                </wp:positionH>
                <wp:positionV relativeFrom="paragraph">
                  <wp:posOffset>81915</wp:posOffset>
                </wp:positionV>
                <wp:extent cx="177800" cy="209550"/>
                <wp:effectExtent l="0" t="0" r="12700" b="19050"/>
                <wp:wrapNone/>
                <wp:docPr id="10" name="Flowchart: Alternate Process 10"/>
                <wp:cNvGraphicFramePr/>
                <a:graphic xmlns:a="http://schemas.openxmlformats.org/drawingml/2006/main">
                  <a:graphicData uri="http://schemas.microsoft.com/office/word/2010/wordprocessingShape">
                    <wps:wsp>
                      <wps:cNvSpPr/>
                      <wps:spPr>
                        <a:xfrm>
                          <a:off x="0" y="0"/>
                          <a:ext cx="177800" cy="209550"/>
                        </a:xfrm>
                        <a:prstGeom prst="flowChartAlternateProcess">
                          <a:avLst/>
                        </a:prstGeom>
                        <a:solidFill>
                          <a:srgbClr val="2C2C2C">
                            <a:lumMod val="25000"/>
                            <a:lumOff val="75000"/>
                          </a:srgbClr>
                        </a:solidFill>
                        <a:ln w="12700" cap="flat" cmpd="sng" algn="ctr">
                          <a:solidFill>
                            <a:srgbClr val="2C2C2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w14:anchorId="78ABAA3E" id="Flowchart: Alternate Process 10" o:spid="_x0000_s1026" type="#_x0000_t176" style="position:absolute;margin-left:0;margin-top:6.45pt;width:14pt;height:16.5pt;z-index:25167360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" fillcolor="#cacaca" strokecolor="#2c2c2c" strokeweight="1pt">
                <w10:wrap anchorx="margin"/>
              </v:shape>
            </w:pict>
          </mc:Fallback>
        </mc:AlternateContent>
      </w:r>
      <w:r w:rsidRPr="003D180E">
        <w:rPr>
          <w:rFonts w:ascii="Calibri Light" w:hAnsi="Calibri Light" w:cs="Calibri Light"/>
          <w14:textOutline w14:w="9525" w14:cap="rnd" w14:cmpd="sng" w14:algn="ctr">
            <w14:solidFill>
              <w14:schemeClr w14:val="tx1"/>
            </w14:solidFill>
            <w14:prstDash w14:val="solid"/>
            <w14:bevel/>
          </w14:textOutline>
        </w:rPr>
        <w:t xml:space="preserve">Secure incentives to provide to </w:t>
      </w:r>
      <w:r w:rsidR="00B90DC4" w:rsidRPr="003D180E">
        <w:rPr>
          <w:rFonts w:ascii="Calibri Light" w:hAnsi="Calibri Light" w:cs="Calibri Light"/>
          <w14:textOutline w14:w="9525" w14:cap="rnd" w14:cmpd="sng" w14:algn="ctr">
            <w14:solidFill>
              <w14:schemeClr w14:val="tx1"/>
            </w14:solidFill>
            <w14:prstDash w14:val="solid"/>
            <w14:bevel/>
          </w14:textOutline>
        </w:rPr>
        <w:t>h</w:t>
      </w:r>
      <w:r w:rsidRPr="003D180E">
        <w:rPr>
          <w:rFonts w:ascii="Calibri Light" w:hAnsi="Calibri Light" w:cs="Calibri Light"/>
          <w14:textOutline w14:w="9525" w14:cap="rnd" w14:cmpd="sng" w14:algn="ctr">
            <w14:solidFill>
              <w14:schemeClr w14:val="tx1"/>
            </w14:solidFill>
            <w14:prstDash w14:val="solid"/>
            <w14:bevel/>
          </w14:textOutline>
        </w:rPr>
        <w:t>omeless people who participate in the PIT Count, If applicable</w:t>
      </w:r>
    </w:p>
    <w:p w14:paraId="6ABB963B" w14:textId="1472C788" w:rsidR="009D03DB" w:rsidRPr="003D180E" w:rsidRDefault="009D03DB" w:rsidP="006E4307">
      <w:pPr>
        <w:pStyle w:val="ListParagraph"/>
        <w:numPr>
          <w:ilvl w:val="0"/>
          <w:numId w:val="28"/>
        </w:numPr>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Identify possible sources for incentives</w:t>
      </w:r>
      <w:r w:rsidR="006E4307" w:rsidRPr="003D180E">
        <w:rPr>
          <w:rFonts w:ascii="Calibri Light" w:hAnsi="Calibri Light" w:cs="Calibri Light"/>
          <w14:textOutline w14:w="9525" w14:cap="rnd" w14:cmpd="sng" w14:algn="ctr">
            <w14:solidFill>
              <w14:schemeClr w14:val="tx1"/>
            </w14:solidFill>
            <w14:prstDash w14:val="solid"/>
            <w14:bevel/>
          </w14:textOutline>
        </w:rPr>
        <w:t>, possibilities include:</w:t>
      </w:r>
    </w:p>
    <w:p w14:paraId="522B876F" w14:textId="4A9ECAC3" w:rsidR="006E4307" w:rsidRPr="003D180E" w:rsidRDefault="006E4307" w:rsidP="006E4307">
      <w:pPr>
        <w:pStyle w:val="ListParagraph"/>
        <w:numPr>
          <w:ilvl w:val="2"/>
          <w:numId w:val="30"/>
        </w:numPr>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Fast Food restaurants,</w:t>
      </w:r>
    </w:p>
    <w:p w14:paraId="454CBAF7" w14:textId="441687BB" w:rsidR="006E4307" w:rsidRPr="003D180E" w:rsidRDefault="006E4307" w:rsidP="006E4307">
      <w:pPr>
        <w:pStyle w:val="ListParagraph"/>
        <w:numPr>
          <w:ilvl w:val="2"/>
          <w:numId w:val="30"/>
        </w:numPr>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Walmart</w:t>
      </w:r>
    </w:p>
    <w:p w14:paraId="52C65752" w14:textId="3755D9E3" w:rsidR="006E4307" w:rsidRPr="003D180E" w:rsidRDefault="006E4307" w:rsidP="006E4307">
      <w:pPr>
        <w:pStyle w:val="ListParagraph"/>
        <w:numPr>
          <w:ilvl w:val="2"/>
          <w:numId w:val="30"/>
        </w:numPr>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Target</w:t>
      </w:r>
    </w:p>
    <w:p w14:paraId="2E398B83" w14:textId="4D582E4F" w:rsidR="006E4307" w:rsidRPr="003D180E" w:rsidRDefault="006E4307" w:rsidP="006E4307">
      <w:pPr>
        <w:pStyle w:val="ListParagraph"/>
        <w:numPr>
          <w:ilvl w:val="2"/>
          <w:numId w:val="30"/>
        </w:numPr>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Convenience Shops</w:t>
      </w:r>
    </w:p>
    <w:p w14:paraId="397F3C9C" w14:textId="77777777" w:rsidR="009D03DB" w:rsidRPr="003D180E" w:rsidRDefault="009D03DB" w:rsidP="002E5983">
      <w:pPr>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ab/>
        <w:t>Record the sources below:</w:t>
      </w:r>
    </w:p>
    <w:tbl>
      <w:tblPr>
        <w:tblStyle w:val="TableGrid"/>
        <w:tblW w:w="0" w:type="auto"/>
        <w:tblInd w:w="715" w:type="dxa"/>
        <w:tblLook w:val="04A0" w:firstRow="1" w:lastRow="0" w:firstColumn="1" w:lastColumn="0" w:noHBand="0" w:noVBand="1"/>
      </w:tblPr>
      <w:tblGrid>
        <w:gridCol w:w="4410"/>
        <w:gridCol w:w="4225"/>
      </w:tblGrid>
      <w:tr w:rsidR="009D03DB" w:rsidRPr="003D180E" w14:paraId="5C599C0F" w14:textId="77777777" w:rsidTr="009D03DB">
        <w:tc>
          <w:tcPr>
            <w:tcW w:w="4410" w:type="dxa"/>
            <w:shd w:val="clear" w:color="auto" w:fill="DADADA" w:themeFill="background2" w:themeFillShade="E6"/>
          </w:tcPr>
          <w:p w14:paraId="61450B14" w14:textId="77777777" w:rsidR="009D03DB" w:rsidRPr="003D180E" w:rsidRDefault="009D03DB" w:rsidP="002E5983">
            <w:pPr>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ab/>
              <w:t>Incentive/Donation</w:t>
            </w:r>
          </w:p>
        </w:tc>
        <w:tc>
          <w:tcPr>
            <w:tcW w:w="4225" w:type="dxa"/>
            <w:shd w:val="clear" w:color="auto" w:fill="DADADA" w:themeFill="background2" w:themeFillShade="E6"/>
          </w:tcPr>
          <w:p w14:paraId="30C6F960" w14:textId="77777777" w:rsidR="009D03DB" w:rsidRPr="003D180E" w:rsidRDefault="009D03DB" w:rsidP="002E5983">
            <w:pPr>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Provided By</w:t>
            </w:r>
          </w:p>
        </w:tc>
      </w:tr>
      <w:tr w:rsidR="009D03DB" w14:paraId="0B732194" w14:textId="77777777" w:rsidTr="009D03DB">
        <w:tc>
          <w:tcPr>
            <w:tcW w:w="4410" w:type="dxa"/>
          </w:tcPr>
          <w:p w14:paraId="74C4D086" w14:textId="77777777" w:rsidR="009D03DB" w:rsidRDefault="009D03DB" w:rsidP="002E5983">
            <w:pPr>
              <w:rPr>
                <w14:textOutline w14:w="9525" w14:cap="rnd" w14:cmpd="sng" w14:algn="ctr">
                  <w14:solidFill>
                    <w14:schemeClr w14:val="tx1"/>
                  </w14:solidFill>
                  <w14:prstDash w14:val="solid"/>
                  <w14:bevel/>
                </w14:textOutline>
              </w:rPr>
            </w:pPr>
          </w:p>
        </w:tc>
        <w:tc>
          <w:tcPr>
            <w:tcW w:w="4225" w:type="dxa"/>
          </w:tcPr>
          <w:p w14:paraId="3D80A628" w14:textId="77777777" w:rsidR="009D03DB" w:rsidRDefault="009D03DB" w:rsidP="002E5983">
            <w:pPr>
              <w:rPr>
                <w14:textOutline w14:w="9525" w14:cap="rnd" w14:cmpd="sng" w14:algn="ctr">
                  <w14:solidFill>
                    <w14:schemeClr w14:val="tx1"/>
                  </w14:solidFill>
                  <w14:prstDash w14:val="solid"/>
                  <w14:bevel/>
                </w14:textOutline>
              </w:rPr>
            </w:pPr>
          </w:p>
        </w:tc>
      </w:tr>
      <w:tr w:rsidR="009D03DB" w14:paraId="46A0267A" w14:textId="77777777" w:rsidTr="009D03DB">
        <w:tc>
          <w:tcPr>
            <w:tcW w:w="4410" w:type="dxa"/>
          </w:tcPr>
          <w:p w14:paraId="5ADBE476" w14:textId="77777777" w:rsidR="009D03DB" w:rsidRDefault="009D03DB" w:rsidP="002E5983">
            <w:pPr>
              <w:rPr>
                <w14:textOutline w14:w="9525" w14:cap="rnd" w14:cmpd="sng" w14:algn="ctr">
                  <w14:solidFill>
                    <w14:schemeClr w14:val="tx1"/>
                  </w14:solidFill>
                  <w14:prstDash w14:val="solid"/>
                  <w14:bevel/>
                </w14:textOutline>
              </w:rPr>
            </w:pPr>
          </w:p>
        </w:tc>
        <w:tc>
          <w:tcPr>
            <w:tcW w:w="4225" w:type="dxa"/>
          </w:tcPr>
          <w:p w14:paraId="40D85776" w14:textId="77777777" w:rsidR="009D03DB" w:rsidRDefault="009D03DB" w:rsidP="002E5983">
            <w:pPr>
              <w:rPr>
                <w14:textOutline w14:w="9525" w14:cap="rnd" w14:cmpd="sng" w14:algn="ctr">
                  <w14:solidFill>
                    <w14:schemeClr w14:val="tx1"/>
                  </w14:solidFill>
                  <w14:prstDash w14:val="solid"/>
                  <w14:bevel/>
                </w14:textOutline>
              </w:rPr>
            </w:pPr>
          </w:p>
        </w:tc>
      </w:tr>
      <w:tr w:rsidR="009D03DB" w14:paraId="3769EDA3" w14:textId="77777777" w:rsidTr="009D03DB">
        <w:tc>
          <w:tcPr>
            <w:tcW w:w="4410" w:type="dxa"/>
          </w:tcPr>
          <w:p w14:paraId="08F103A5" w14:textId="77777777" w:rsidR="009D03DB" w:rsidRDefault="009D03DB" w:rsidP="002E5983">
            <w:pPr>
              <w:rPr>
                <w14:textOutline w14:w="9525" w14:cap="rnd" w14:cmpd="sng" w14:algn="ctr">
                  <w14:solidFill>
                    <w14:schemeClr w14:val="tx1"/>
                  </w14:solidFill>
                  <w14:prstDash w14:val="solid"/>
                  <w14:bevel/>
                </w14:textOutline>
              </w:rPr>
            </w:pPr>
          </w:p>
        </w:tc>
        <w:tc>
          <w:tcPr>
            <w:tcW w:w="4225" w:type="dxa"/>
          </w:tcPr>
          <w:p w14:paraId="212584F2" w14:textId="77777777" w:rsidR="009D03DB" w:rsidRDefault="009D03DB" w:rsidP="002E5983">
            <w:pPr>
              <w:rPr>
                <w14:textOutline w14:w="9525" w14:cap="rnd" w14:cmpd="sng" w14:algn="ctr">
                  <w14:solidFill>
                    <w14:schemeClr w14:val="tx1"/>
                  </w14:solidFill>
                  <w14:prstDash w14:val="solid"/>
                  <w14:bevel/>
                </w14:textOutline>
              </w:rPr>
            </w:pPr>
          </w:p>
        </w:tc>
      </w:tr>
      <w:tr w:rsidR="006C2464" w14:paraId="65046345" w14:textId="77777777" w:rsidTr="009D03DB">
        <w:tc>
          <w:tcPr>
            <w:tcW w:w="4410" w:type="dxa"/>
          </w:tcPr>
          <w:p w14:paraId="4EBBDBA2" w14:textId="77777777" w:rsidR="006C2464" w:rsidRDefault="006C2464" w:rsidP="002E5983">
            <w:pPr>
              <w:rPr>
                <w14:textOutline w14:w="9525" w14:cap="rnd" w14:cmpd="sng" w14:algn="ctr">
                  <w14:solidFill>
                    <w14:schemeClr w14:val="tx1"/>
                  </w14:solidFill>
                  <w14:prstDash w14:val="solid"/>
                  <w14:bevel/>
                </w14:textOutline>
              </w:rPr>
            </w:pPr>
          </w:p>
        </w:tc>
        <w:tc>
          <w:tcPr>
            <w:tcW w:w="4225" w:type="dxa"/>
          </w:tcPr>
          <w:p w14:paraId="17E5C6B2" w14:textId="77777777" w:rsidR="006C2464" w:rsidRDefault="006C2464" w:rsidP="002E5983">
            <w:pPr>
              <w:rPr>
                <w14:textOutline w14:w="9525" w14:cap="rnd" w14:cmpd="sng" w14:algn="ctr">
                  <w14:solidFill>
                    <w14:schemeClr w14:val="tx1"/>
                  </w14:solidFill>
                  <w14:prstDash w14:val="solid"/>
                  <w14:bevel/>
                </w14:textOutline>
              </w:rPr>
            </w:pPr>
          </w:p>
        </w:tc>
      </w:tr>
    </w:tbl>
    <w:p w14:paraId="75CE691E" w14:textId="77777777" w:rsidR="009D03DB" w:rsidRDefault="009D03DB" w:rsidP="002E5983">
      <w:pPr>
        <w:rPr>
          <w14:textOutline w14:w="9525" w14:cap="rnd" w14:cmpd="sng" w14:algn="ctr">
            <w14:solidFill>
              <w14:schemeClr w14:val="tx1"/>
            </w14:solidFill>
            <w14:prstDash w14:val="solid"/>
            <w14:bevel/>
          </w14:textOutline>
        </w:rPr>
      </w:pPr>
    </w:p>
    <w:p w14:paraId="0AA39B1D" w14:textId="77777777" w:rsidR="00DE0A55" w:rsidRDefault="00DE0A55" w:rsidP="002E5983">
      <w:pPr>
        <w:rPr>
          <w14:textOutline w14:w="9525" w14:cap="rnd" w14:cmpd="sng" w14:algn="ctr">
            <w14:solidFill>
              <w14:schemeClr w14:val="tx1"/>
            </w14:solidFill>
            <w14:prstDash w14:val="solid"/>
            <w14:bevel/>
          </w14:textOutline>
        </w:rPr>
      </w:pPr>
    </w:p>
    <w:p w14:paraId="41825AB6" w14:textId="77777777" w:rsidR="00A466B4" w:rsidRDefault="00A466B4" w:rsidP="002E5983">
      <w:pPr>
        <w:rPr>
          <w14:textOutline w14:w="9525" w14:cap="rnd" w14:cmpd="sng" w14:algn="ctr">
            <w14:solidFill>
              <w14:schemeClr w14:val="tx1"/>
            </w14:solidFill>
            <w14:prstDash w14:val="solid"/>
            <w14:bevel/>
          </w14:textOutline>
        </w:rPr>
      </w:pPr>
    </w:p>
    <w:p w14:paraId="40DED447" w14:textId="74F0CE89" w:rsidR="00A466B4" w:rsidRDefault="00A466B4" w:rsidP="00A466B4">
      <w:pPr>
        <w:pStyle w:val="Heading1"/>
      </w:pPr>
      <w:r>
        <w:t xml:space="preserve">Step 6: </w:t>
      </w:r>
      <w:r w:rsidR="00B63273">
        <w:t xml:space="preserve">unsheltered - </w:t>
      </w:r>
      <w:r>
        <w:t>set traning dates</w:t>
      </w:r>
      <w:r>
        <w:tab/>
      </w:r>
      <w:r>
        <w:tab/>
      </w:r>
      <w:r>
        <w:tab/>
        <w:t xml:space="preserve">               </w:t>
      </w:r>
      <w:r>
        <w:tab/>
        <w:t xml:space="preserve">       1</w:t>
      </w:r>
      <w:r w:rsidR="00170F12">
        <w:t>1</w:t>
      </w:r>
      <w:r>
        <w:t>/2017</w:t>
      </w:r>
    </w:p>
    <w:p w14:paraId="3F8291AB" w14:textId="77777777" w:rsidR="00A466B4" w:rsidRPr="003D180E" w:rsidRDefault="00FB52E1" w:rsidP="00FB52E1">
      <w:pPr>
        <w:ind w:firstLine="720"/>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noProof/>
          <w:lang w:eastAsia="en-US"/>
        </w:rPr>
        <mc:AlternateContent>
          <mc:Choice Requires="wps">
            <w:drawing>
              <wp:anchor distT="0" distB="0" distL="114300" distR="114300" simplePos="0" relativeHeight="251675648" behindDoc="0" locked="0" layoutInCell="1" allowOverlap="1" wp14:anchorId="21724A80" wp14:editId="38A0E0F9">
                <wp:simplePos x="0" y="0"/>
                <wp:positionH relativeFrom="margin">
                  <wp:align>left</wp:align>
                </wp:positionH>
                <wp:positionV relativeFrom="paragraph">
                  <wp:posOffset>75565</wp:posOffset>
                </wp:positionV>
                <wp:extent cx="177800" cy="209550"/>
                <wp:effectExtent l="0" t="0" r="12700" b="19050"/>
                <wp:wrapNone/>
                <wp:docPr id="11" name="Flowchart: Alternate Process 11"/>
                <wp:cNvGraphicFramePr/>
                <a:graphic xmlns:a="http://schemas.openxmlformats.org/drawingml/2006/main">
                  <a:graphicData uri="http://schemas.microsoft.com/office/word/2010/wordprocessingShape">
                    <wps:wsp>
                      <wps:cNvSpPr/>
                      <wps:spPr>
                        <a:xfrm>
                          <a:off x="0" y="0"/>
                          <a:ext cx="177800" cy="209550"/>
                        </a:xfrm>
                        <a:prstGeom prst="flowChartAlternateProcess">
                          <a:avLst/>
                        </a:prstGeom>
                        <a:solidFill>
                          <a:srgbClr val="2C2C2C">
                            <a:lumMod val="25000"/>
                            <a:lumOff val="75000"/>
                          </a:srgbClr>
                        </a:solidFill>
                        <a:ln w="12700" cap="flat" cmpd="sng" algn="ctr">
                          <a:solidFill>
                            <a:srgbClr val="2C2C2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w14:anchorId="562DABD8" id="Flowchart: Alternate Process 11" o:spid="_x0000_s1026" type="#_x0000_t176" style="position:absolute;margin-left:0;margin-top:5.95pt;width:14pt;height:16.5pt;z-index:25167564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" fillcolor="#cacaca" strokecolor="#2c2c2c" strokeweight="1pt">
                <w10:wrap anchorx="margin"/>
              </v:shape>
            </w:pict>
          </mc:Fallback>
        </mc:AlternateContent>
      </w:r>
      <w:r w:rsidR="005B3141" w:rsidRPr="003D180E">
        <w:rPr>
          <w:rFonts w:ascii="Calibri Light" w:hAnsi="Calibri Light" w:cs="Calibri Light"/>
          <w14:textOutline w14:w="9525" w14:cap="rnd" w14:cmpd="sng" w14:algn="ctr">
            <w14:solidFill>
              <w14:schemeClr w14:val="tx1"/>
            </w14:solidFill>
            <w14:prstDash w14:val="solid"/>
            <w14:bevel/>
          </w14:textOutline>
        </w:rPr>
        <w:t>Notify</w:t>
      </w:r>
      <w:r w:rsidRPr="003D180E">
        <w:rPr>
          <w:rFonts w:ascii="Calibri Light" w:hAnsi="Calibri Light" w:cs="Calibri Light"/>
          <w14:textOutline w14:w="9525" w14:cap="rnd" w14:cmpd="sng" w14:algn="ctr">
            <w14:solidFill>
              <w14:schemeClr w14:val="tx1"/>
            </w14:solidFill>
            <w14:prstDash w14:val="solid"/>
            <w14:bevel/>
          </w14:textOutline>
        </w:rPr>
        <w:t xml:space="preserve"> volunteers </w:t>
      </w:r>
      <w:r w:rsidR="007C7912" w:rsidRPr="003D180E">
        <w:rPr>
          <w:rFonts w:ascii="Calibri Light" w:hAnsi="Calibri Light" w:cs="Calibri Light"/>
          <w14:textOutline w14:w="9525" w14:cap="rnd" w14:cmpd="sng" w14:algn="ctr">
            <w14:solidFill>
              <w14:schemeClr w14:val="tx1"/>
            </w14:solidFill>
            <w14:prstDash w14:val="solid"/>
            <w14:bevel/>
          </w14:textOutline>
        </w:rPr>
        <w:t xml:space="preserve">about the trainings </w:t>
      </w:r>
    </w:p>
    <w:p w14:paraId="58E48A9A" w14:textId="79D30D48" w:rsidR="00A570FD" w:rsidRDefault="00A570FD" w:rsidP="0052659F">
      <w:pPr>
        <w:pStyle w:val="ListParagraph"/>
        <w:numPr>
          <w:ilvl w:val="1"/>
          <w:numId w:val="25"/>
        </w:numPr>
        <w:rPr>
          <w:rFonts w:ascii="Calibri Light" w:hAnsi="Calibri Light" w:cs="Calibri Light"/>
          <w14:textOutline w14:w="9525" w14:cap="rnd" w14:cmpd="sng" w14:algn="ctr">
            <w14:solidFill>
              <w14:schemeClr w14:val="tx1"/>
            </w14:solidFill>
            <w14:prstDash w14:val="solid"/>
            <w14:bevel/>
          </w14:textOutline>
        </w:rPr>
      </w:pPr>
      <w:r>
        <w:rPr>
          <w:rFonts w:ascii="Calibri Light" w:hAnsi="Calibri Light" w:cs="Calibri Light"/>
          <w14:textOutline w14:w="9525" w14:cap="rnd" w14:cmpd="sng" w14:algn="ctr">
            <w14:solidFill>
              <w14:schemeClr w14:val="tx1"/>
            </w14:solidFill>
            <w14:prstDash w14:val="solid"/>
            <w14:bevel/>
          </w14:textOutline>
        </w:rPr>
        <w:t>Purpose of training</w:t>
      </w:r>
    </w:p>
    <w:p w14:paraId="0F1B19DA" w14:textId="52CB3607" w:rsidR="00FB52E1" w:rsidRPr="003D180E" w:rsidRDefault="00B1718E" w:rsidP="0052659F">
      <w:pPr>
        <w:pStyle w:val="ListParagraph"/>
        <w:numPr>
          <w:ilvl w:val="1"/>
          <w:numId w:val="25"/>
        </w:numPr>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Email volunteers with training information</w:t>
      </w:r>
    </w:p>
    <w:p w14:paraId="0D7F532B" w14:textId="0A058353" w:rsidR="006C2464" w:rsidRPr="003D180E" w:rsidRDefault="006C2464" w:rsidP="0052659F">
      <w:pPr>
        <w:pStyle w:val="ListParagraph"/>
        <w:numPr>
          <w:ilvl w:val="1"/>
          <w:numId w:val="25"/>
        </w:numPr>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Schedule them for on-site training, if necessary</w:t>
      </w:r>
    </w:p>
    <w:p w14:paraId="1DBB73AC" w14:textId="048FAA6D" w:rsidR="00B1718E" w:rsidRDefault="00B1718E" w:rsidP="0052659F">
      <w:pPr>
        <w:pStyle w:val="ListParagraph"/>
        <w:numPr>
          <w:ilvl w:val="1"/>
          <w:numId w:val="25"/>
        </w:numPr>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Express the importance of Training Attendance</w:t>
      </w:r>
    </w:p>
    <w:p w14:paraId="1689BCD7" w14:textId="4A0EBC14" w:rsidR="00A570FD" w:rsidRPr="003D180E" w:rsidRDefault="00A570FD" w:rsidP="0052659F">
      <w:pPr>
        <w:pStyle w:val="ListParagraph"/>
        <w:numPr>
          <w:ilvl w:val="1"/>
          <w:numId w:val="25"/>
        </w:numPr>
        <w:rPr>
          <w:rFonts w:ascii="Calibri Light" w:hAnsi="Calibri Light" w:cs="Calibri Light"/>
          <w14:textOutline w14:w="9525" w14:cap="rnd" w14:cmpd="sng" w14:algn="ctr">
            <w14:solidFill>
              <w14:schemeClr w14:val="tx1"/>
            </w14:solidFill>
            <w14:prstDash w14:val="solid"/>
            <w14:bevel/>
          </w14:textOutline>
        </w:rPr>
      </w:pPr>
      <w:r>
        <w:rPr>
          <w:rFonts w:ascii="Calibri Light" w:hAnsi="Calibri Light" w:cs="Calibri Light"/>
          <w14:textOutline w14:w="9525" w14:cap="rnd" w14:cmpd="sng" w14:algn="ctr">
            <w14:solidFill>
              <w14:schemeClr w14:val="tx1"/>
            </w14:solidFill>
            <w14:prstDash w14:val="solid"/>
            <w14:bevel/>
          </w14:textOutline>
        </w:rPr>
        <w:t>Recommend that training take place at least 2 weeks prior to Street Count, but no more than 4 weeks before.</w:t>
      </w:r>
    </w:p>
    <w:p w14:paraId="3B515F28" w14:textId="77777777" w:rsidR="004E27AD" w:rsidRDefault="004E27AD" w:rsidP="00B1718E">
      <w:pPr>
        <w:pStyle w:val="ListParagraph"/>
        <w:ind w:left="1440"/>
        <w:rPr>
          <w14:textOutline w14:w="9525" w14:cap="rnd" w14:cmpd="sng" w14:algn="ctr">
            <w14:solidFill>
              <w14:schemeClr w14:val="tx1"/>
            </w14:solidFill>
            <w14:prstDash w14:val="solid"/>
            <w14:bevel/>
          </w14:textOutline>
        </w:rPr>
      </w:pPr>
    </w:p>
    <w:p w14:paraId="3BBC5AEC" w14:textId="77777777" w:rsidR="004E27AD" w:rsidRDefault="004E27AD" w:rsidP="004E27AD">
      <w:pPr>
        <w:rPr>
          <w14:textOutline w14:w="9525" w14:cap="rnd" w14:cmpd="sng" w14:algn="ctr">
            <w14:solidFill>
              <w14:schemeClr w14:val="tx1"/>
            </w14:solidFill>
            <w14:prstDash w14:val="solid"/>
            <w14:bevel/>
          </w14:textOutline>
        </w:rPr>
      </w:pPr>
    </w:p>
    <w:p w14:paraId="43F8DDF6" w14:textId="77777777" w:rsidR="004E27AD" w:rsidRDefault="004E27AD" w:rsidP="004E27AD">
      <w:pPr>
        <w:rPr>
          <w14:textOutline w14:w="9525" w14:cap="rnd" w14:cmpd="sng" w14:algn="ctr">
            <w14:solidFill>
              <w14:schemeClr w14:val="tx1"/>
            </w14:solidFill>
            <w14:prstDash w14:val="solid"/>
            <w14:bevel/>
          </w14:textOutline>
        </w:rPr>
      </w:pPr>
    </w:p>
    <w:p w14:paraId="3D67F21F" w14:textId="77777777" w:rsidR="004E27AD" w:rsidRDefault="004E27AD">
      <w:pPr>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br w:type="page"/>
      </w:r>
    </w:p>
    <w:p w14:paraId="57C05B3D" w14:textId="77777777" w:rsidR="004E27AD" w:rsidRPr="004E1AED" w:rsidRDefault="004E27AD" w:rsidP="004E27AD">
      <w:pPr>
        <w:pStyle w:val="Title"/>
      </w:pPr>
      <w:r>
        <w:lastRenderedPageBreak/>
        <w:t>PIT Planning worksheet</w:t>
      </w:r>
    </w:p>
    <w:p w14:paraId="0979140C" w14:textId="7C7316F5" w:rsidR="00170F12" w:rsidRDefault="001C5685" w:rsidP="00170F12">
      <w:pPr>
        <w:pStyle w:val="Heading1"/>
      </w:pPr>
      <w:r>
        <w:t>Step 7</w:t>
      </w:r>
      <w:r w:rsidR="00170F12">
        <w:t xml:space="preserve">: </w:t>
      </w:r>
      <w:r w:rsidR="00B63273">
        <w:t xml:space="preserve">unsheltered - </w:t>
      </w:r>
      <w:r w:rsidR="00170F12">
        <w:t>conduct volunteer interviewer trainings</w:t>
      </w:r>
      <w:r w:rsidR="00170F12">
        <w:tab/>
        <w:t xml:space="preserve">               </w:t>
      </w:r>
      <w:r w:rsidR="00170F12">
        <w:tab/>
        <w:t xml:space="preserve"> </w:t>
      </w:r>
      <w:r w:rsidR="00650495">
        <w:t xml:space="preserve">    </w:t>
      </w:r>
      <w:r w:rsidR="00B63273">
        <w:tab/>
      </w:r>
      <w:r w:rsidR="00B63273">
        <w:tab/>
      </w:r>
      <w:r w:rsidR="00B63273">
        <w:tab/>
      </w:r>
      <w:r w:rsidR="00B63273">
        <w:tab/>
      </w:r>
      <w:r w:rsidR="00B63273">
        <w:tab/>
      </w:r>
      <w:r w:rsidR="00B63273">
        <w:tab/>
      </w:r>
      <w:r w:rsidR="00B63273">
        <w:tab/>
      </w:r>
      <w:r w:rsidR="00B63273">
        <w:tab/>
      </w:r>
      <w:r w:rsidR="00B63273">
        <w:tab/>
      </w:r>
      <w:r w:rsidR="00B63273">
        <w:tab/>
      </w:r>
      <w:r w:rsidR="00650495">
        <w:t>12/6</w:t>
      </w:r>
      <w:r w:rsidR="00DA1CF7">
        <w:t>/2017</w:t>
      </w:r>
    </w:p>
    <w:p w14:paraId="0502BE85" w14:textId="48CDC9A8" w:rsidR="00170F12" w:rsidRPr="003D180E" w:rsidRDefault="00170F12" w:rsidP="00170F12">
      <w:pPr>
        <w:rPr>
          <w:rFonts w:ascii="Calibri Light" w:hAnsi="Calibri Light" w:cs="Calibri Light"/>
          <w14:textOutline w14:w="9525" w14:cap="rnd" w14:cmpd="sng" w14:algn="ctr">
            <w14:solidFill>
              <w14:schemeClr w14:val="tx1"/>
            </w14:solidFill>
            <w14:prstDash w14:val="solid"/>
            <w14:bevel/>
          </w14:textOutline>
        </w:rPr>
      </w:pPr>
      <w:r>
        <w:rPr>
          <w:noProof/>
          <w:lang w:eastAsia="en-US"/>
        </w:rPr>
        <mc:AlternateContent>
          <mc:Choice Requires="wps">
            <w:drawing>
              <wp:anchor distT="0" distB="0" distL="114300" distR="114300" simplePos="0" relativeHeight="251679744" behindDoc="0" locked="0" layoutInCell="1" allowOverlap="1" wp14:anchorId="0EE38D72" wp14:editId="4F5E6EB0">
                <wp:simplePos x="0" y="0"/>
                <wp:positionH relativeFrom="margin">
                  <wp:posOffset>50800</wp:posOffset>
                </wp:positionH>
                <wp:positionV relativeFrom="paragraph">
                  <wp:posOffset>107950</wp:posOffset>
                </wp:positionV>
                <wp:extent cx="177800" cy="209550"/>
                <wp:effectExtent l="0" t="0" r="12700" b="19050"/>
                <wp:wrapNone/>
                <wp:docPr id="13" name="Flowchart: Alternate Process 13"/>
                <wp:cNvGraphicFramePr/>
                <a:graphic xmlns:a="http://schemas.openxmlformats.org/drawingml/2006/main">
                  <a:graphicData uri="http://schemas.microsoft.com/office/word/2010/wordprocessingShape">
                    <wps:wsp>
                      <wps:cNvSpPr/>
                      <wps:spPr>
                        <a:xfrm>
                          <a:off x="0" y="0"/>
                          <a:ext cx="177800" cy="209550"/>
                        </a:xfrm>
                        <a:prstGeom prst="flowChartAlternateProcess">
                          <a:avLst/>
                        </a:prstGeom>
                        <a:solidFill>
                          <a:srgbClr val="2C2C2C">
                            <a:lumMod val="25000"/>
                            <a:lumOff val="75000"/>
                          </a:srgbClr>
                        </a:solidFill>
                        <a:ln w="12700" cap="flat" cmpd="sng" algn="ctr">
                          <a:solidFill>
                            <a:srgbClr val="2C2C2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type w14:anchorId="2AFC442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3" o:spid="_x0000_s1026" type="#_x0000_t176" style="position:absolute;margin-left:4pt;margin-top:8.5pt;width:14pt;height:16.5pt;z-index:251679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" fillcolor="#cacaca" strokecolor="#2c2c2c" strokeweight="1pt">
                <w10:wrap anchorx="margin"/>
              </v:shape>
            </w:pict>
          </mc:Fallback>
        </mc:AlternateContent>
      </w:r>
      <w:r>
        <w:rPr>
          <w14:textOutline w14:w="9525" w14:cap="rnd" w14:cmpd="sng" w14:algn="ctr">
            <w14:solidFill>
              <w14:schemeClr w14:val="tx1"/>
            </w14:solidFill>
            <w14:prstDash w14:val="solid"/>
            <w14:bevel/>
          </w14:textOutline>
        </w:rPr>
        <w:tab/>
      </w:r>
      <w:r w:rsidRPr="003D180E">
        <w:rPr>
          <w:rFonts w:ascii="Calibri Light" w:hAnsi="Calibri Light" w:cs="Calibri Light"/>
          <w14:textOutline w14:w="9525" w14:cap="rnd" w14:cmpd="sng" w14:algn="ctr">
            <w14:solidFill>
              <w14:schemeClr w14:val="tx1"/>
            </w14:solidFill>
            <w14:prstDash w14:val="solid"/>
            <w14:bevel/>
          </w14:textOutline>
        </w:rPr>
        <w:t>Conduct Volunteer</w:t>
      </w:r>
      <w:r w:rsidR="00A570FD">
        <w:rPr>
          <w:rFonts w:ascii="Calibri Light" w:hAnsi="Calibri Light" w:cs="Calibri Light"/>
          <w14:textOutline w14:w="9525" w14:cap="rnd" w14:cmpd="sng" w14:algn="ctr">
            <w14:solidFill>
              <w14:schemeClr w14:val="tx1"/>
            </w14:solidFill>
            <w14:prstDash w14:val="solid"/>
            <w14:bevel/>
          </w14:textOutline>
        </w:rPr>
        <w:t xml:space="preserve"> </w:t>
      </w:r>
      <w:r w:rsidRPr="003D180E">
        <w:rPr>
          <w:rFonts w:ascii="Calibri Light" w:hAnsi="Calibri Light" w:cs="Calibri Light"/>
          <w14:textOutline w14:w="9525" w14:cap="rnd" w14:cmpd="sng" w14:algn="ctr">
            <w14:solidFill>
              <w14:schemeClr w14:val="tx1"/>
            </w14:solidFill>
            <w14:prstDash w14:val="solid"/>
            <w14:bevel/>
          </w14:textOutline>
        </w:rPr>
        <w:t>Interview Training</w:t>
      </w:r>
    </w:p>
    <w:p w14:paraId="04B7EFAA" w14:textId="6C88EC26" w:rsidR="00170F12" w:rsidRPr="003D180E" w:rsidRDefault="00170F12" w:rsidP="008F08E2">
      <w:pPr>
        <w:pStyle w:val="ListParagraph"/>
        <w:numPr>
          <w:ilvl w:val="1"/>
          <w:numId w:val="25"/>
        </w:numPr>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 xml:space="preserve">Have enumerators view </w:t>
      </w:r>
      <w:r w:rsidR="001C027A">
        <w:rPr>
          <w:rFonts w:ascii="Calibri Light" w:hAnsi="Calibri Light" w:cs="Calibri Light"/>
          <w14:textOutline w14:w="9525" w14:cap="rnd" w14:cmpd="sng" w14:algn="ctr">
            <w14:solidFill>
              <w14:schemeClr w14:val="tx1"/>
            </w14:solidFill>
            <w14:prstDash w14:val="solid"/>
            <w14:bevel/>
          </w14:textOutline>
        </w:rPr>
        <w:t>any</w:t>
      </w:r>
      <w:r w:rsidR="001C027A" w:rsidRPr="003D180E">
        <w:rPr>
          <w:rFonts w:ascii="Calibri Light" w:hAnsi="Calibri Light" w:cs="Calibri Light"/>
          <w14:textOutline w14:w="9525" w14:cap="rnd" w14:cmpd="sng" w14:algn="ctr">
            <w14:solidFill>
              <w14:schemeClr w14:val="tx1"/>
            </w14:solidFill>
            <w14:prstDash w14:val="solid"/>
            <w14:bevel/>
          </w14:textOutline>
        </w:rPr>
        <w:t xml:space="preserve"> </w:t>
      </w:r>
      <w:r w:rsidRPr="003D180E">
        <w:rPr>
          <w:rFonts w:ascii="Calibri Light" w:hAnsi="Calibri Light" w:cs="Calibri Light"/>
          <w14:textOutline w14:w="9525" w14:cap="rnd" w14:cmpd="sng" w14:algn="ctr">
            <w14:solidFill>
              <w14:schemeClr w14:val="tx1"/>
            </w14:solidFill>
            <w14:prstDash w14:val="solid"/>
            <w14:bevel/>
          </w14:textOutline>
        </w:rPr>
        <w:t>recordin</w:t>
      </w:r>
      <w:r w:rsidR="001C027A">
        <w:rPr>
          <w:rFonts w:ascii="Calibri Light" w:hAnsi="Calibri Light" w:cs="Calibri Light"/>
          <w14:textOutline w14:w="9525" w14:cap="rnd" w14:cmpd="sng" w14:algn="ctr">
            <w14:solidFill>
              <w14:schemeClr w14:val="tx1"/>
            </w14:solidFill>
            <w14:prstDash w14:val="solid"/>
            <w14:bevel/>
          </w14:textOutline>
        </w:rPr>
        <w:t>gs</w:t>
      </w:r>
    </w:p>
    <w:p w14:paraId="1F720063" w14:textId="77777777" w:rsidR="00170F12" w:rsidRPr="003D180E" w:rsidRDefault="00170F12" w:rsidP="00170F12">
      <w:pPr>
        <w:pStyle w:val="ListParagraph"/>
        <w:numPr>
          <w:ilvl w:val="1"/>
          <w:numId w:val="25"/>
        </w:numPr>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 xml:space="preserve">You may wish to also have the enumerators attend your own training that will discuss the specific geographic areas and the boundaries of neighboring CoC’s </w:t>
      </w:r>
    </w:p>
    <w:p w14:paraId="73858F35" w14:textId="77777777" w:rsidR="00B1718E" w:rsidRPr="003D180E" w:rsidRDefault="00B1718E" w:rsidP="00B1718E">
      <w:pPr>
        <w:pStyle w:val="ListParagraph"/>
        <w:numPr>
          <w:ilvl w:val="1"/>
          <w:numId w:val="25"/>
        </w:numPr>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Document Training Attendance (in-person or remote)</w:t>
      </w:r>
    </w:p>
    <w:p w14:paraId="65D3DBC3" w14:textId="77777777" w:rsidR="00B1718E" w:rsidRPr="003D180E" w:rsidRDefault="00B1718E" w:rsidP="00B1718E">
      <w:pPr>
        <w:pStyle w:val="ListParagraph"/>
        <w:numPr>
          <w:ilvl w:val="1"/>
          <w:numId w:val="25"/>
        </w:numPr>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Follow-up with phone calls for volunteers that have not attended training</w:t>
      </w:r>
    </w:p>
    <w:p w14:paraId="0BA2BD42" w14:textId="77777777" w:rsidR="00317904" w:rsidRDefault="00317904" w:rsidP="00170F12">
      <w:pPr>
        <w:rPr>
          <w14:textOutline w14:w="9525" w14:cap="rnd" w14:cmpd="sng" w14:algn="ctr">
            <w14:solidFill>
              <w14:schemeClr w14:val="tx1"/>
            </w14:solidFill>
            <w14:prstDash w14:val="solid"/>
            <w14:bevel/>
          </w14:textOutline>
        </w:rPr>
      </w:pPr>
    </w:p>
    <w:p w14:paraId="7D43324A" w14:textId="77777777" w:rsidR="00A217EE" w:rsidRDefault="00A217EE" w:rsidP="00170F12">
      <w:pPr>
        <w:rPr>
          <w14:textOutline w14:w="9525" w14:cap="rnd" w14:cmpd="sng" w14:algn="ctr">
            <w14:solidFill>
              <w14:schemeClr w14:val="tx1"/>
            </w14:solidFill>
            <w14:prstDash w14:val="solid"/>
            <w14:bevel/>
          </w14:textOutline>
        </w:rPr>
      </w:pPr>
    </w:p>
    <w:p w14:paraId="15ED2C42" w14:textId="77777777" w:rsidR="00A217EE" w:rsidRDefault="00A217EE" w:rsidP="00170F12">
      <w:pPr>
        <w:rPr>
          <w14:textOutline w14:w="9525" w14:cap="rnd" w14:cmpd="sng" w14:algn="ctr">
            <w14:solidFill>
              <w14:schemeClr w14:val="tx1"/>
            </w14:solidFill>
            <w14:prstDash w14:val="solid"/>
            <w14:bevel/>
          </w14:textOutline>
        </w:rPr>
      </w:pPr>
    </w:p>
    <w:p w14:paraId="46C79EB1" w14:textId="1E929E80" w:rsidR="00170F12" w:rsidRDefault="00170F12" w:rsidP="00170F12">
      <w:pPr>
        <w:pStyle w:val="Heading1"/>
      </w:pPr>
      <w:r>
        <w:t xml:space="preserve">Step </w:t>
      </w:r>
      <w:r w:rsidR="001C5685">
        <w:t>8</w:t>
      </w:r>
      <w:r>
        <w:t xml:space="preserve">: </w:t>
      </w:r>
      <w:r w:rsidR="00B63273">
        <w:t xml:space="preserve">all - </w:t>
      </w:r>
      <w:r>
        <w:t>publicize the count</w:t>
      </w:r>
      <w:r>
        <w:tab/>
      </w:r>
      <w:r>
        <w:tab/>
        <w:t xml:space="preserve">               </w:t>
      </w:r>
      <w:r>
        <w:tab/>
        <w:t xml:space="preserve">       </w:t>
      </w:r>
      <w:r>
        <w:tab/>
        <w:t xml:space="preserve">     1/3/2018</w:t>
      </w:r>
    </w:p>
    <w:p w14:paraId="731FC769" w14:textId="77777777" w:rsidR="00170F12" w:rsidRPr="003D180E" w:rsidRDefault="00170F12" w:rsidP="00170F12">
      <w:pPr>
        <w:rPr>
          <w:rFonts w:ascii="Calibri Light" w:hAnsi="Calibri Light" w:cs="Calibri Light"/>
          <w14:textOutline w14:w="9525" w14:cap="rnd" w14:cmpd="sng" w14:algn="ctr">
            <w14:solidFill>
              <w14:schemeClr w14:val="tx1"/>
            </w14:solidFill>
            <w14:prstDash w14:val="solid"/>
            <w14:bevel/>
          </w14:textOutline>
        </w:rPr>
      </w:pPr>
      <w:r>
        <w:rPr>
          <w:noProof/>
          <w:lang w:eastAsia="en-US"/>
        </w:rPr>
        <mc:AlternateContent>
          <mc:Choice Requires="wps">
            <w:drawing>
              <wp:anchor distT="0" distB="0" distL="114300" distR="114300" simplePos="0" relativeHeight="251677696" behindDoc="0" locked="0" layoutInCell="1" allowOverlap="1" wp14:anchorId="45D79DF4" wp14:editId="7BD37799">
                <wp:simplePos x="0" y="0"/>
                <wp:positionH relativeFrom="margin">
                  <wp:align>left</wp:align>
                </wp:positionH>
                <wp:positionV relativeFrom="paragraph">
                  <wp:posOffset>81915</wp:posOffset>
                </wp:positionV>
                <wp:extent cx="177800" cy="209550"/>
                <wp:effectExtent l="0" t="0" r="12700" b="19050"/>
                <wp:wrapNone/>
                <wp:docPr id="12" name="Flowchart: Alternate Process 12"/>
                <wp:cNvGraphicFramePr/>
                <a:graphic xmlns:a="http://schemas.openxmlformats.org/drawingml/2006/main">
                  <a:graphicData uri="http://schemas.microsoft.com/office/word/2010/wordprocessingShape">
                    <wps:wsp>
                      <wps:cNvSpPr/>
                      <wps:spPr>
                        <a:xfrm>
                          <a:off x="0" y="0"/>
                          <a:ext cx="177800" cy="209550"/>
                        </a:xfrm>
                        <a:prstGeom prst="flowChartAlternateProcess">
                          <a:avLst/>
                        </a:prstGeom>
                        <a:solidFill>
                          <a:srgbClr val="2C2C2C">
                            <a:lumMod val="25000"/>
                            <a:lumOff val="75000"/>
                          </a:srgbClr>
                        </a:solidFill>
                        <a:ln w="12700" cap="flat" cmpd="sng" algn="ctr">
                          <a:solidFill>
                            <a:srgbClr val="2C2C2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w14:anchorId="19DE7B79" id="Flowchart: Alternate Process 12" o:spid="_x0000_s1026" type="#_x0000_t176" style="position:absolute;margin-left:0;margin-top:6.45pt;width:14pt;height:16.5pt;z-index:25167769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" fillcolor="#cacaca" strokecolor="#2c2c2c" strokeweight="1pt">
                <w10:wrap anchorx="margin"/>
              </v:shape>
            </w:pict>
          </mc:Fallback>
        </mc:AlternateContent>
      </w:r>
      <w:r>
        <w:rPr>
          <w14:textOutline w14:w="9525" w14:cap="rnd" w14:cmpd="sng" w14:algn="ctr">
            <w14:solidFill>
              <w14:schemeClr w14:val="tx1"/>
            </w14:solidFill>
            <w14:prstDash w14:val="solid"/>
            <w14:bevel/>
          </w14:textOutline>
        </w:rPr>
        <w:tab/>
      </w:r>
      <w:r w:rsidRPr="003D180E">
        <w:rPr>
          <w:rFonts w:ascii="Calibri Light" w:hAnsi="Calibri Light" w:cs="Calibri Light"/>
          <w14:textOutline w14:w="9525" w14:cap="rnd" w14:cmpd="sng" w14:algn="ctr">
            <w14:solidFill>
              <w14:schemeClr w14:val="tx1"/>
            </w14:solidFill>
            <w14:prstDash w14:val="solid"/>
            <w14:bevel/>
          </w14:textOutline>
        </w:rPr>
        <w:t>Publicize the Count</w:t>
      </w:r>
    </w:p>
    <w:p w14:paraId="2532028E" w14:textId="0B227F08" w:rsidR="00170F12" w:rsidRPr="003D180E" w:rsidRDefault="00170F12" w:rsidP="001C3FA2">
      <w:pPr>
        <w:pStyle w:val="ListParagraph"/>
        <w:numPr>
          <w:ilvl w:val="0"/>
          <w:numId w:val="26"/>
        </w:numPr>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Describe communications strategies for conducting the count and announcing the results of the</w:t>
      </w:r>
      <w:r w:rsidR="005E75F6" w:rsidRPr="003D180E">
        <w:rPr>
          <w:rFonts w:ascii="Calibri Light" w:hAnsi="Calibri Light" w:cs="Calibri Light"/>
          <w14:textOutline w14:w="9525" w14:cap="rnd" w14:cmpd="sng" w14:algn="ctr">
            <w14:solidFill>
              <w14:schemeClr w14:val="tx1"/>
            </w14:solidFill>
            <w14:prstDash w14:val="solid"/>
            <w14:bevel/>
          </w14:textOutline>
        </w:rPr>
        <w:t xml:space="preserve"> Count</w:t>
      </w:r>
      <w:r w:rsidRPr="003D180E">
        <w:rPr>
          <w:rFonts w:ascii="Calibri Light" w:hAnsi="Calibri Light" w:cs="Calibri Light"/>
          <w14:textOutline w14:w="9525" w14:cap="rnd" w14:cmpd="sng" w14:algn="ctr">
            <w14:solidFill>
              <w14:schemeClr w14:val="tx1"/>
            </w14:solidFill>
            <w14:prstDash w14:val="solid"/>
            <w14:bevel/>
          </w14:textOutline>
        </w:rPr>
        <w:t>; e.g. designated phone number, listserv, e-mails, press releases, etc.</w:t>
      </w:r>
    </w:p>
    <w:p w14:paraId="0A98BB5C" w14:textId="77777777" w:rsidR="00170F12" w:rsidRPr="003D180E" w:rsidRDefault="00170F12" w:rsidP="001C3FA2">
      <w:pPr>
        <w:pStyle w:val="ListParagraph"/>
        <w:numPr>
          <w:ilvl w:val="0"/>
          <w:numId w:val="26"/>
        </w:numPr>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Desi</w:t>
      </w:r>
      <w:r w:rsidR="007D4C92" w:rsidRPr="003D180E">
        <w:rPr>
          <w:rFonts w:ascii="Calibri Light" w:hAnsi="Calibri Light" w:cs="Calibri Light"/>
          <w14:textOutline w14:w="9525" w14:cap="rnd" w14:cmpd="sng" w14:algn="ctr">
            <w14:solidFill>
              <w14:schemeClr w14:val="tx1"/>
            </w14:solidFill>
            <w14:prstDash w14:val="solid"/>
            <w14:bevel/>
          </w14:textOutline>
        </w:rPr>
        <w:t>gnate a spokesperson(s)/liaison</w:t>
      </w:r>
      <w:r w:rsidRPr="003D180E">
        <w:rPr>
          <w:rFonts w:ascii="Calibri Light" w:hAnsi="Calibri Light" w:cs="Calibri Light"/>
          <w14:textOutline w14:w="9525" w14:cap="rnd" w14:cmpd="sng" w14:algn="ctr">
            <w14:solidFill>
              <w14:schemeClr w14:val="tx1"/>
            </w14:solidFill>
            <w14:prstDash w14:val="solid"/>
            <w14:bevel/>
          </w14:textOutline>
        </w:rPr>
        <w:t>(s) for: media, consolidated plan jurisdictions, CoC Members, community stakeholder groups (hospitals, mental health providers, and advocacy organizations)</w:t>
      </w:r>
      <w:r w:rsidR="001C3FA2" w:rsidRPr="003D180E">
        <w:rPr>
          <w:rFonts w:ascii="Calibri Light" w:hAnsi="Calibri Light" w:cs="Calibri Light"/>
          <w14:textOutline w14:w="9525" w14:cap="rnd" w14:cmpd="sng" w14:algn="ctr">
            <w14:solidFill>
              <w14:schemeClr w14:val="tx1"/>
            </w14:solidFill>
            <w14:prstDash w14:val="solid"/>
            <w14:bevel/>
          </w14:textOutline>
        </w:rPr>
        <w:t xml:space="preserve"> and document below:</w:t>
      </w:r>
    </w:p>
    <w:tbl>
      <w:tblPr>
        <w:tblStyle w:val="TableGrid"/>
        <w:tblW w:w="0" w:type="auto"/>
        <w:tblInd w:w="720" w:type="dxa"/>
        <w:tblLook w:val="04A0" w:firstRow="1" w:lastRow="0" w:firstColumn="1" w:lastColumn="0" w:noHBand="0" w:noVBand="1"/>
      </w:tblPr>
      <w:tblGrid>
        <w:gridCol w:w="4296"/>
        <w:gridCol w:w="4334"/>
      </w:tblGrid>
      <w:tr w:rsidR="00170F12" w:rsidRPr="003D180E" w14:paraId="69D795F1" w14:textId="77777777" w:rsidTr="00A1672E">
        <w:tc>
          <w:tcPr>
            <w:tcW w:w="4675" w:type="dxa"/>
            <w:shd w:val="clear" w:color="auto" w:fill="DADADA" w:themeFill="background2" w:themeFillShade="E6"/>
          </w:tcPr>
          <w:p w14:paraId="20586DA0" w14:textId="77777777" w:rsidR="00170F12" w:rsidRPr="003D180E" w:rsidRDefault="00170F12" w:rsidP="00A1672E">
            <w:pPr>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Group</w:t>
            </w:r>
          </w:p>
        </w:tc>
        <w:tc>
          <w:tcPr>
            <w:tcW w:w="4675" w:type="dxa"/>
            <w:shd w:val="clear" w:color="auto" w:fill="DADADA" w:themeFill="background2" w:themeFillShade="E6"/>
          </w:tcPr>
          <w:p w14:paraId="7B724540" w14:textId="77777777" w:rsidR="00170F12" w:rsidRPr="003D180E" w:rsidRDefault="00170F12" w:rsidP="00A1672E">
            <w:pPr>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Communication Point-Of-Contact</w:t>
            </w:r>
          </w:p>
        </w:tc>
      </w:tr>
      <w:tr w:rsidR="00170F12" w:rsidRPr="003D180E" w14:paraId="7BF8C3C7" w14:textId="77777777" w:rsidTr="00A1672E">
        <w:tc>
          <w:tcPr>
            <w:tcW w:w="4675" w:type="dxa"/>
          </w:tcPr>
          <w:p w14:paraId="0EA03BC2" w14:textId="77777777" w:rsidR="00170F12" w:rsidRPr="003D180E" w:rsidRDefault="00170F12" w:rsidP="00A1672E">
            <w:pPr>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Media</w:t>
            </w:r>
          </w:p>
        </w:tc>
        <w:tc>
          <w:tcPr>
            <w:tcW w:w="4675" w:type="dxa"/>
          </w:tcPr>
          <w:p w14:paraId="342148F6" w14:textId="77777777" w:rsidR="00170F12" w:rsidRPr="003D180E" w:rsidRDefault="00170F12" w:rsidP="00A1672E">
            <w:pPr>
              <w:rPr>
                <w:rFonts w:ascii="Calibri Light" w:hAnsi="Calibri Light" w:cs="Calibri Light"/>
                <w14:textOutline w14:w="9525" w14:cap="rnd" w14:cmpd="sng" w14:algn="ctr">
                  <w14:solidFill>
                    <w14:schemeClr w14:val="tx1"/>
                  </w14:solidFill>
                  <w14:prstDash w14:val="solid"/>
                  <w14:bevel/>
                </w14:textOutline>
              </w:rPr>
            </w:pPr>
          </w:p>
        </w:tc>
      </w:tr>
      <w:tr w:rsidR="00170F12" w:rsidRPr="003D180E" w14:paraId="6DFF556C" w14:textId="77777777" w:rsidTr="00A1672E">
        <w:tc>
          <w:tcPr>
            <w:tcW w:w="4675" w:type="dxa"/>
          </w:tcPr>
          <w:p w14:paraId="117BB543" w14:textId="77777777" w:rsidR="00170F12" w:rsidRPr="003D180E" w:rsidRDefault="00170F12" w:rsidP="00A1672E">
            <w:pPr>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CoC Members</w:t>
            </w:r>
          </w:p>
        </w:tc>
        <w:tc>
          <w:tcPr>
            <w:tcW w:w="4675" w:type="dxa"/>
          </w:tcPr>
          <w:p w14:paraId="51E58A81" w14:textId="77777777" w:rsidR="00170F12" w:rsidRPr="003D180E" w:rsidRDefault="00170F12" w:rsidP="00A1672E">
            <w:pPr>
              <w:rPr>
                <w:rFonts w:ascii="Calibri Light" w:hAnsi="Calibri Light" w:cs="Calibri Light"/>
                <w14:textOutline w14:w="9525" w14:cap="rnd" w14:cmpd="sng" w14:algn="ctr">
                  <w14:solidFill>
                    <w14:schemeClr w14:val="tx1"/>
                  </w14:solidFill>
                  <w14:prstDash w14:val="solid"/>
                  <w14:bevel/>
                </w14:textOutline>
              </w:rPr>
            </w:pPr>
          </w:p>
        </w:tc>
      </w:tr>
      <w:tr w:rsidR="00170F12" w:rsidRPr="003D180E" w14:paraId="375D0BD6" w14:textId="77777777" w:rsidTr="00A1672E">
        <w:tc>
          <w:tcPr>
            <w:tcW w:w="4675" w:type="dxa"/>
          </w:tcPr>
          <w:p w14:paraId="777CF2E9" w14:textId="77777777" w:rsidR="00170F12" w:rsidRPr="003D180E" w:rsidRDefault="00170F12" w:rsidP="00A1672E">
            <w:pPr>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Stakeholder Groups</w:t>
            </w:r>
          </w:p>
        </w:tc>
        <w:tc>
          <w:tcPr>
            <w:tcW w:w="4675" w:type="dxa"/>
          </w:tcPr>
          <w:p w14:paraId="0F7FDD64" w14:textId="77777777" w:rsidR="00170F12" w:rsidRPr="003D180E" w:rsidRDefault="00170F12" w:rsidP="00A1672E">
            <w:pPr>
              <w:rPr>
                <w:rFonts w:ascii="Calibri Light" w:hAnsi="Calibri Light" w:cs="Calibri Light"/>
                <w14:textOutline w14:w="9525" w14:cap="rnd" w14:cmpd="sng" w14:algn="ctr">
                  <w14:solidFill>
                    <w14:schemeClr w14:val="tx1"/>
                  </w14:solidFill>
                  <w14:prstDash w14:val="solid"/>
                  <w14:bevel/>
                </w14:textOutline>
              </w:rPr>
            </w:pPr>
          </w:p>
        </w:tc>
      </w:tr>
    </w:tbl>
    <w:p w14:paraId="079BE7AA" w14:textId="77777777" w:rsidR="00170F12" w:rsidRDefault="00170F12" w:rsidP="00170F12">
      <w:pPr>
        <w:rPr>
          <w14:textOutline w14:w="9525" w14:cap="rnd" w14:cmpd="sng" w14:algn="ctr">
            <w14:solidFill>
              <w14:schemeClr w14:val="tx1"/>
            </w14:solidFill>
            <w14:prstDash w14:val="solid"/>
            <w14:bevel/>
          </w14:textOutline>
        </w:rPr>
      </w:pPr>
    </w:p>
    <w:p w14:paraId="03130CD9" w14:textId="77777777" w:rsidR="00D32276" w:rsidRDefault="00D32276">
      <w:pPr>
        <w:rPr>
          <w14:textOutline w14:w="9525" w14:cap="rnd" w14:cmpd="sng" w14:algn="ctr">
            <w14:solidFill>
              <w14:schemeClr w14:val="tx1"/>
            </w14:solidFill>
            <w14:prstDash w14:val="solid"/>
            <w14:bevel/>
          </w14:textOutline>
        </w:rPr>
      </w:pPr>
    </w:p>
    <w:p w14:paraId="0CE09B21" w14:textId="77777777" w:rsidR="00D32276" w:rsidRDefault="00D32276">
      <w:pPr>
        <w:rPr>
          <w14:textOutline w14:w="9525" w14:cap="rnd" w14:cmpd="sng" w14:algn="ctr">
            <w14:solidFill>
              <w14:schemeClr w14:val="tx1"/>
            </w14:solidFill>
            <w14:prstDash w14:val="solid"/>
            <w14:bevel/>
          </w14:textOutline>
        </w:rPr>
      </w:pPr>
    </w:p>
    <w:p w14:paraId="1FAC009B" w14:textId="77777777" w:rsidR="00D32276" w:rsidRDefault="00D32276">
      <w:pPr>
        <w:rPr>
          <w14:textOutline w14:w="9525" w14:cap="rnd" w14:cmpd="sng" w14:algn="ctr">
            <w14:solidFill>
              <w14:schemeClr w14:val="tx1"/>
            </w14:solidFill>
            <w14:prstDash w14:val="solid"/>
            <w14:bevel/>
          </w14:textOutline>
        </w:rPr>
      </w:pPr>
    </w:p>
    <w:p w14:paraId="24A00CF2" w14:textId="77777777" w:rsidR="00D32276" w:rsidRDefault="00D32276">
      <w:pPr>
        <w:rPr>
          <w14:textOutline w14:w="9525" w14:cap="rnd" w14:cmpd="sng" w14:algn="ctr">
            <w14:solidFill>
              <w14:schemeClr w14:val="tx1"/>
            </w14:solidFill>
            <w14:prstDash w14:val="solid"/>
            <w14:bevel/>
          </w14:textOutline>
        </w:rPr>
      </w:pPr>
    </w:p>
    <w:p w14:paraId="2B1D77EB" w14:textId="77777777" w:rsidR="00D32276" w:rsidRDefault="00D32276">
      <w:pPr>
        <w:rPr>
          <w14:textOutline w14:w="9525" w14:cap="rnd" w14:cmpd="sng" w14:algn="ctr">
            <w14:solidFill>
              <w14:schemeClr w14:val="tx1"/>
            </w14:solidFill>
            <w14:prstDash w14:val="solid"/>
            <w14:bevel/>
          </w14:textOutline>
        </w:rPr>
      </w:pPr>
    </w:p>
    <w:p w14:paraId="248E45F5" w14:textId="77777777" w:rsidR="00D32276" w:rsidRPr="004E1AED" w:rsidRDefault="00D32276" w:rsidP="00D32276">
      <w:pPr>
        <w:pStyle w:val="Title"/>
      </w:pPr>
      <w:r>
        <w:lastRenderedPageBreak/>
        <w:t>PIT Planning worksheet</w:t>
      </w:r>
    </w:p>
    <w:p w14:paraId="011E8018" w14:textId="0DDA8A81" w:rsidR="001C5685" w:rsidRDefault="001C5685" w:rsidP="001C5685">
      <w:pPr>
        <w:pStyle w:val="Heading1"/>
      </w:pPr>
      <w:bookmarkStart w:id="6" w:name="_Hlk499113610"/>
      <w:r>
        <w:t xml:space="preserve">Step 9: </w:t>
      </w:r>
      <w:r w:rsidR="00B63273">
        <w:t xml:space="preserve">unsheltered - </w:t>
      </w:r>
      <w:r w:rsidR="00B96C59">
        <w:t>secure incentives</w:t>
      </w:r>
      <w:r>
        <w:tab/>
        <w:t xml:space="preserve">               </w:t>
      </w:r>
      <w:r>
        <w:tab/>
        <w:t xml:space="preserve">       </w:t>
      </w:r>
      <w:r>
        <w:tab/>
        <w:t xml:space="preserve">     </w:t>
      </w:r>
      <w:r w:rsidR="00DA1CF7">
        <w:t xml:space="preserve">       </w:t>
      </w:r>
      <w:r>
        <w:t>1/</w:t>
      </w:r>
      <w:r w:rsidR="00B96C59">
        <w:t>10</w:t>
      </w:r>
      <w:r>
        <w:t>/2018</w:t>
      </w:r>
    </w:p>
    <w:bookmarkEnd w:id="6"/>
    <w:p w14:paraId="0A24B768" w14:textId="77777777" w:rsidR="00170F12" w:rsidRPr="003D180E" w:rsidRDefault="00B96C59" w:rsidP="00170F12">
      <w:pPr>
        <w:rPr>
          <w:rFonts w:ascii="Calibri Light" w:hAnsi="Calibri Light" w:cs="Calibri Light"/>
          <w14:textOutline w14:w="9525" w14:cap="rnd" w14:cmpd="sng" w14:algn="ctr">
            <w14:solidFill>
              <w14:schemeClr w14:val="tx1"/>
            </w14:solidFill>
            <w14:prstDash w14:val="solid"/>
            <w14:bevel/>
          </w14:textOutline>
        </w:rPr>
      </w:pPr>
      <w:r>
        <w:rPr>
          <w:noProof/>
          <w:lang w:eastAsia="en-US"/>
        </w:rPr>
        <mc:AlternateContent>
          <mc:Choice Requires="wps">
            <w:drawing>
              <wp:anchor distT="0" distB="0" distL="114300" distR="114300" simplePos="0" relativeHeight="251681792" behindDoc="0" locked="0" layoutInCell="1" allowOverlap="1" wp14:anchorId="7AA0203D" wp14:editId="6C01C782">
                <wp:simplePos x="0" y="0"/>
                <wp:positionH relativeFrom="margin">
                  <wp:align>left</wp:align>
                </wp:positionH>
                <wp:positionV relativeFrom="paragraph">
                  <wp:posOffset>75565</wp:posOffset>
                </wp:positionV>
                <wp:extent cx="177800" cy="209550"/>
                <wp:effectExtent l="0" t="0" r="12700" b="19050"/>
                <wp:wrapNone/>
                <wp:docPr id="14" name="Flowchart: Alternate Process 14"/>
                <wp:cNvGraphicFramePr/>
                <a:graphic xmlns:a="http://schemas.openxmlformats.org/drawingml/2006/main">
                  <a:graphicData uri="http://schemas.microsoft.com/office/word/2010/wordprocessingShape">
                    <wps:wsp>
                      <wps:cNvSpPr/>
                      <wps:spPr>
                        <a:xfrm>
                          <a:off x="0" y="0"/>
                          <a:ext cx="177800" cy="209550"/>
                        </a:xfrm>
                        <a:prstGeom prst="flowChartAlternateProcess">
                          <a:avLst/>
                        </a:prstGeom>
                        <a:solidFill>
                          <a:srgbClr val="2C2C2C">
                            <a:lumMod val="25000"/>
                            <a:lumOff val="75000"/>
                          </a:srgbClr>
                        </a:solidFill>
                        <a:ln w="12700" cap="flat" cmpd="sng" algn="ctr">
                          <a:solidFill>
                            <a:srgbClr val="2C2C2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w14:anchorId="1650F96C" id="Flowchart: Alternate Process 14" o:spid="_x0000_s1026" type="#_x0000_t176" style="position:absolute;margin-left:0;margin-top:5.95pt;width:14pt;height:16.5pt;z-index:25168179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" fillcolor="#cacaca" strokecolor="#2c2c2c" strokeweight="1pt">
                <w10:wrap anchorx="margin"/>
              </v:shape>
            </w:pict>
          </mc:Fallback>
        </mc:AlternateContent>
      </w:r>
      <w:r>
        <w:rPr>
          <w14:textOutline w14:w="9525" w14:cap="rnd" w14:cmpd="sng" w14:algn="ctr">
            <w14:solidFill>
              <w14:schemeClr w14:val="tx1"/>
            </w14:solidFill>
            <w14:prstDash w14:val="solid"/>
            <w14:bevel/>
          </w14:textOutline>
        </w:rPr>
        <w:tab/>
      </w:r>
      <w:r w:rsidRPr="003D180E">
        <w:rPr>
          <w:rFonts w:ascii="Calibri Light" w:hAnsi="Calibri Light" w:cs="Calibri Light"/>
          <w14:textOutline w14:w="9525" w14:cap="rnd" w14:cmpd="sng" w14:algn="ctr">
            <w14:solidFill>
              <w14:schemeClr w14:val="tx1"/>
            </w14:solidFill>
            <w14:prstDash w14:val="solid"/>
            <w14:bevel/>
          </w14:textOutline>
        </w:rPr>
        <w:t>Secure any identified incentives/donations for the homeless</w:t>
      </w:r>
    </w:p>
    <w:p w14:paraId="3D9CBFBA" w14:textId="77777777" w:rsidR="00B96C59" w:rsidRDefault="00B96C59" w:rsidP="00170F12">
      <w:pPr>
        <w:rPr>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ab/>
        <w:t>Identify distributions points for volunteers to acquire them</w:t>
      </w:r>
    </w:p>
    <w:p w14:paraId="41740CF9" w14:textId="77777777" w:rsidR="00B96C59" w:rsidRDefault="00B96C59" w:rsidP="00170F12">
      <w:pPr>
        <w:rPr>
          <w14:textOutline w14:w="9525" w14:cap="rnd" w14:cmpd="sng" w14:algn="ctr">
            <w14:solidFill>
              <w14:schemeClr w14:val="tx1"/>
            </w14:solidFill>
            <w14:prstDash w14:val="solid"/>
            <w14:bevel/>
          </w14:textOutline>
        </w:rPr>
      </w:pPr>
    </w:p>
    <w:p w14:paraId="1B899184" w14:textId="7A0777E5" w:rsidR="009A74CF" w:rsidRDefault="006D7192" w:rsidP="009A74CF">
      <w:pPr>
        <w:pStyle w:val="Heading1"/>
      </w:pPr>
      <w:r>
        <w:t xml:space="preserve">Step 10: </w:t>
      </w:r>
      <w:r w:rsidR="009A74CF">
        <w:t>Sheltered PIT Count</w:t>
      </w:r>
      <w:r w:rsidR="008F08E2">
        <w:t xml:space="preserve"> Timeline </w:t>
      </w:r>
      <w:r w:rsidR="00685105">
        <w:t xml:space="preserve">  (</w:t>
      </w:r>
      <w:r w:rsidR="008F08E2">
        <w:t>HMIS Participating)</w:t>
      </w:r>
      <w:r w:rsidR="009A74CF">
        <w:t xml:space="preserve">             </w:t>
      </w:r>
      <w:r w:rsidR="009A74CF">
        <w:tab/>
        <w:t xml:space="preserve">       </w:t>
      </w:r>
      <w:r w:rsidR="009A74CF">
        <w:tab/>
      </w:r>
    </w:p>
    <w:p w14:paraId="1C229476" w14:textId="1C56FD6D" w:rsidR="007A793C" w:rsidRPr="003D180E" w:rsidRDefault="008F08E2" w:rsidP="00170F12">
      <w:pPr>
        <w:rPr>
          <w:rFonts w:ascii="Calibri Light" w:hAnsi="Calibri Light" w:cs="Calibri Light"/>
          <w14:textOutline w14:w="9525" w14:cap="rnd" w14:cmpd="sng" w14:algn="ctr">
            <w14:solidFill>
              <w14:schemeClr w14:val="tx1"/>
            </w14:solidFill>
            <w14:prstDash w14:val="solid"/>
            <w14:bevel/>
          </w14:textOutline>
        </w:rPr>
      </w:pPr>
      <w:r>
        <w:rPr>
          <w:noProof/>
          <w:lang w:eastAsia="en-US"/>
        </w:rPr>
        <mc:AlternateContent>
          <mc:Choice Requires="wps">
            <w:drawing>
              <wp:anchor distT="0" distB="0" distL="114300" distR="114300" simplePos="0" relativeHeight="251709440" behindDoc="0" locked="0" layoutInCell="1" allowOverlap="1" wp14:anchorId="0A7D4190" wp14:editId="14035643">
                <wp:simplePos x="0" y="0"/>
                <wp:positionH relativeFrom="margin">
                  <wp:align>left</wp:align>
                </wp:positionH>
                <wp:positionV relativeFrom="paragraph">
                  <wp:posOffset>82550</wp:posOffset>
                </wp:positionV>
                <wp:extent cx="177800" cy="209550"/>
                <wp:effectExtent l="0" t="0" r="12700" b="19050"/>
                <wp:wrapNone/>
                <wp:docPr id="1" name="Flowchart: Alternate Process 1"/>
                <wp:cNvGraphicFramePr/>
                <a:graphic xmlns:a="http://schemas.openxmlformats.org/drawingml/2006/main">
                  <a:graphicData uri="http://schemas.microsoft.com/office/word/2010/wordprocessingShape">
                    <wps:wsp>
                      <wps:cNvSpPr/>
                      <wps:spPr>
                        <a:xfrm>
                          <a:off x="0" y="0"/>
                          <a:ext cx="177800" cy="209550"/>
                        </a:xfrm>
                        <a:prstGeom prst="flowChartAlternateProcess">
                          <a:avLst/>
                        </a:prstGeom>
                        <a:solidFill>
                          <a:srgbClr val="2C2C2C">
                            <a:lumMod val="25000"/>
                            <a:lumOff val="75000"/>
                          </a:srgbClr>
                        </a:solidFill>
                        <a:ln w="12700" cap="flat" cmpd="sng" algn="ctr">
                          <a:solidFill>
                            <a:srgbClr val="2C2C2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w14:anchorId="5CAB58CF" id="Flowchart: Alternate Process 1" o:spid="_x0000_s1026" type="#_x0000_t176" style="position:absolute;margin-left:0;margin-top:6.5pt;width:14pt;height:16.5pt;z-index:25170944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" fillcolor="#cacaca" strokecolor="#2c2c2c" strokeweight="1pt">
                <w10:wrap anchorx="margin"/>
              </v:shape>
            </w:pict>
          </mc:Fallback>
        </mc:AlternateContent>
      </w:r>
      <w:r>
        <w:rPr>
          <w14:textOutline w14:w="9525" w14:cap="rnd" w14:cmpd="sng" w14:algn="ctr">
            <w14:solidFill>
              <w14:schemeClr w14:val="tx1"/>
            </w14:solidFill>
            <w14:prstDash w14:val="solid"/>
            <w14:bevel/>
          </w14:textOutline>
        </w:rPr>
        <w:tab/>
      </w:r>
      <w:r w:rsidRPr="003D180E">
        <w:rPr>
          <w:rFonts w:ascii="Calibri Light" w:hAnsi="Calibri Light" w:cs="Calibri Light"/>
          <w14:textOutline w14:w="9525" w14:cap="rnd" w14:cmpd="sng" w14:algn="ctr">
            <w14:solidFill>
              <w14:schemeClr w14:val="tx1"/>
            </w14:solidFill>
            <w14:prstDash w14:val="solid"/>
            <w14:bevel/>
          </w14:textOutline>
        </w:rPr>
        <w:t xml:space="preserve">1/12/2018 – Run </w:t>
      </w:r>
      <w:r w:rsidRPr="003D180E">
        <w:rPr>
          <w:rFonts w:ascii="Calibri Light" w:hAnsi="Calibri Light" w:cs="Calibri Light"/>
          <w:i/>
          <w14:textOutline w14:w="9525" w14:cap="rnd" w14:cmpd="sng" w14:algn="ctr">
            <w14:solidFill>
              <w14:schemeClr w14:val="tx1"/>
            </w14:solidFill>
            <w14:prstDash w14:val="solid"/>
            <w14:bevel/>
          </w14:textOutline>
        </w:rPr>
        <w:t xml:space="preserve">Data Quality </w:t>
      </w:r>
      <w:r w:rsidRPr="003D180E">
        <w:rPr>
          <w:rFonts w:ascii="Calibri Light" w:hAnsi="Calibri Light" w:cs="Calibri Light"/>
          <w14:textOutline w14:w="9525" w14:cap="rnd" w14:cmpd="sng" w14:algn="ctr">
            <w14:solidFill>
              <w14:schemeClr w14:val="tx1"/>
            </w14:solidFill>
            <w14:prstDash w14:val="solid"/>
            <w14:bevel/>
          </w14:textOutline>
        </w:rPr>
        <w:t>report and Review for accuracy and completeness</w:t>
      </w:r>
    </w:p>
    <w:p w14:paraId="75A62AD6" w14:textId="2734FDD2" w:rsidR="007A793C" w:rsidRDefault="008F08E2" w:rsidP="008F08E2">
      <w:pPr>
        <w:ind w:left="720"/>
        <w:rPr>
          <w14:textOutline w14:w="9525" w14:cap="rnd" w14:cmpd="sng" w14:algn="ctr">
            <w14:solidFill>
              <w14:schemeClr w14:val="tx1"/>
            </w14:solidFill>
            <w14:prstDash w14:val="solid"/>
            <w14:bevel/>
          </w14:textOutline>
        </w:rPr>
      </w:pPr>
      <w:r w:rsidRPr="003D180E">
        <w:rPr>
          <w:rFonts w:ascii="Calibri Light" w:hAnsi="Calibri Light" w:cs="Calibri Light"/>
          <w:noProof/>
          <w:lang w:eastAsia="en-US"/>
        </w:rPr>
        <mc:AlternateContent>
          <mc:Choice Requires="wps">
            <w:drawing>
              <wp:anchor distT="0" distB="0" distL="114300" distR="114300" simplePos="0" relativeHeight="251711488" behindDoc="0" locked="0" layoutInCell="1" allowOverlap="1" wp14:anchorId="5B86478B" wp14:editId="49738C24">
                <wp:simplePos x="0" y="0"/>
                <wp:positionH relativeFrom="margin">
                  <wp:posOffset>0</wp:posOffset>
                </wp:positionH>
                <wp:positionV relativeFrom="paragraph">
                  <wp:posOffset>-635</wp:posOffset>
                </wp:positionV>
                <wp:extent cx="177800" cy="209550"/>
                <wp:effectExtent l="0" t="0" r="12700" b="19050"/>
                <wp:wrapNone/>
                <wp:docPr id="2" name="Flowchart: Alternate Process 2"/>
                <wp:cNvGraphicFramePr/>
                <a:graphic xmlns:a="http://schemas.openxmlformats.org/drawingml/2006/main">
                  <a:graphicData uri="http://schemas.microsoft.com/office/word/2010/wordprocessingShape">
                    <wps:wsp>
                      <wps:cNvSpPr/>
                      <wps:spPr>
                        <a:xfrm>
                          <a:off x="0" y="0"/>
                          <a:ext cx="177800" cy="209550"/>
                        </a:xfrm>
                        <a:prstGeom prst="flowChartAlternateProcess">
                          <a:avLst/>
                        </a:prstGeom>
                        <a:solidFill>
                          <a:srgbClr val="2C2C2C">
                            <a:lumMod val="25000"/>
                            <a:lumOff val="75000"/>
                          </a:srgbClr>
                        </a:solidFill>
                        <a:ln w="12700" cap="flat" cmpd="sng" algn="ctr">
                          <a:solidFill>
                            <a:srgbClr val="2C2C2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w14:anchorId="6DFFF980" id="Flowchart: Alternate Process 2" o:spid="_x0000_s1026" type="#_x0000_t176" style="position:absolute;margin-left:0;margin-top:-.05pt;width:14pt;height:16.5pt;z-index:2517114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" fillcolor="#cacaca" strokecolor="#2c2c2c" strokeweight="1pt">
                <w10:wrap anchorx="margin"/>
              </v:shape>
            </w:pict>
          </mc:Fallback>
        </mc:AlternateContent>
      </w:r>
      <w:r w:rsidRPr="003D180E">
        <w:rPr>
          <w:rFonts w:ascii="Calibri Light" w:hAnsi="Calibri Light" w:cs="Calibri Light"/>
          <w14:textOutline w14:w="9525" w14:cap="rnd" w14:cmpd="sng" w14:algn="ctr">
            <w14:solidFill>
              <w14:schemeClr w14:val="tx1"/>
            </w14:solidFill>
            <w14:prstDash w14:val="solid"/>
            <w14:bevel/>
          </w14:textOutline>
        </w:rPr>
        <w:t xml:space="preserve">1/19/2018 – Run Entry/Exit report to make sure Entry/Exits dates have been entered for </w:t>
      </w:r>
      <w:r w:rsidRPr="003D180E">
        <w:rPr>
          <w:rFonts w:ascii="Calibri Light" w:hAnsi="Calibri Light" w:cs="Calibri Light"/>
          <w:u w:val="single"/>
          <w14:textOutline w14:w="9525" w14:cap="rnd" w14:cmpd="sng" w14:algn="ctr">
            <w14:solidFill>
              <w14:schemeClr w14:val="tx1"/>
            </w14:solidFill>
            <w14:prstDash w14:val="solid"/>
            <w14:bevel/>
          </w14:textOutline>
        </w:rPr>
        <w:t>all</w:t>
      </w:r>
      <w:r w:rsidRPr="003D180E">
        <w:rPr>
          <w:rFonts w:ascii="Calibri Light" w:hAnsi="Calibri Light" w:cs="Calibri Light"/>
          <w14:textOutline w14:w="9525" w14:cap="rnd" w14:cmpd="sng" w14:algn="ctr">
            <w14:solidFill>
              <w14:schemeClr w14:val="tx1"/>
            </w14:solidFill>
            <w14:prstDash w14:val="solid"/>
            <w14:bevel/>
          </w14:textOutline>
        </w:rPr>
        <w:t xml:space="preserve"> Clients</w:t>
      </w:r>
    </w:p>
    <w:p w14:paraId="0BC07190" w14:textId="77777777" w:rsidR="007A793C" w:rsidRDefault="007A793C" w:rsidP="00170F12">
      <w:pPr>
        <w:rPr>
          <w14:textOutline w14:w="9525" w14:cap="rnd" w14:cmpd="sng" w14:algn="ctr">
            <w14:solidFill>
              <w14:schemeClr w14:val="tx1"/>
            </w14:solidFill>
            <w14:prstDash w14:val="solid"/>
            <w14:bevel/>
          </w14:textOutline>
        </w:rPr>
      </w:pPr>
    </w:p>
    <w:p w14:paraId="70D1473A" w14:textId="33E7F684" w:rsidR="00B96C59" w:rsidRDefault="00B96C59" w:rsidP="00B96C59">
      <w:pPr>
        <w:pStyle w:val="Heading1"/>
      </w:pPr>
      <w:r>
        <w:t>Step</w:t>
      </w:r>
      <w:r w:rsidR="007A793C">
        <w:t xml:space="preserve"> </w:t>
      </w:r>
      <w:r w:rsidR="008F08E2">
        <w:t>11</w:t>
      </w:r>
      <w:r>
        <w:t xml:space="preserve">: </w:t>
      </w:r>
      <w:r w:rsidR="00B63273">
        <w:t>all - conduct pit count</w:t>
      </w:r>
      <w:r w:rsidR="00B63273">
        <w:tab/>
      </w:r>
      <w:r w:rsidR="00B63273">
        <w:tab/>
      </w:r>
      <w:r w:rsidR="00B63273">
        <w:tab/>
        <w:t xml:space="preserve">         </w:t>
      </w:r>
      <w:r>
        <w:t xml:space="preserve">  </w:t>
      </w:r>
      <w:r>
        <w:tab/>
        <w:t xml:space="preserve">       </w:t>
      </w:r>
      <w:r>
        <w:tab/>
        <w:t xml:space="preserve">     </w:t>
      </w:r>
      <w:r w:rsidR="00DA1CF7">
        <w:t xml:space="preserve">       </w:t>
      </w:r>
      <w:r w:rsidR="009A74CF">
        <w:t>1/23</w:t>
      </w:r>
      <w:r>
        <w:t>/2018</w:t>
      </w:r>
    </w:p>
    <w:p w14:paraId="27A66975" w14:textId="2D57FCD4" w:rsidR="00780A76" w:rsidRPr="003D180E" w:rsidRDefault="00780A76" w:rsidP="00780A76">
      <w:pPr>
        <w:ind w:firstLine="720"/>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noProof/>
          <w:lang w:eastAsia="en-US"/>
        </w:rPr>
        <mc:AlternateContent>
          <mc:Choice Requires="wps">
            <w:drawing>
              <wp:anchor distT="0" distB="0" distL="114300" distR="114300" simplePos="0" relativeHeight="251683840" behindDoc="0" locked="0" layoutInCell="1" allowOverlap="1" wp14:anchorId="1B4FB01A" wp14:editId="5B23A23F">
                <wp:simplePos x="0" y="0"/>
                <wp:positionH relativeFrom="column">
                  <wp:posOffset>76200</wp:posOffset>
                </wp:positionH>
                <wp:positionV relativeFrom="paragraph">
                  <wp:posOffset>81915</wp:posOffset>
                </wp:positionV>
                <wp:extent cx="177800" cy="209550"/>
                <wp:effectExtent l="0" t="0" r="12700" b="19050"/>
                <wp:wrapNone/>
                <wp:docPr id="15" name="Flowchart: Alternate Process 15"/>
                <wp:cNvGraphicFramePr/>
                <a:graphic xmlns:a="http://schemas.openxmlformats.org/drawingml/2006/main">
                  <a:graphicData uri="http://schemas.microsoft.com/office/word/2010/wordprocessingShape">
                    <wps:wsp>
                      <wps:cNvSpPr/>
                      <wps:spPr>
                        <a:xfrm>
                          <a:off x="0" y="0"/>
                          <a:ext cx="177800" cy="209550"/>
                        </a:xfrm>
                        <a:prstGeom prst="flowChartAlternateProcess">
                          <a:avLst/>
                        </a:prstGeom>
                        <a:solidFill>
                          <a:srgbClr val="2C2C2C">
                            <a:lumMod val="25000"/>
                            <a:lumOff val="75000"/>
                          </a:srgbClr>
                        </a:solidFill>
                        <a:ln w="12700" cap="flat" cmpd="sng" algn="ctr">
                          <a:solidFill>
                            <a:srgbClr val="2C2C2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w14:anchorId="1DDB7EAD" id="Flowchart: Alternate Process 15" o:spid="_x0000_s1026" type="#_x0000_t176" style="position:absolute;margin-left:6pt;margin-top:6.45pt;width:14pt;height:16.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" fillcolor="#cacaca" strokecolor="#2c2c2c" strokeweight="1pt"/>
            </w:pict>
          </mc:Fallback>
        </mc:AlternateContent>
      </w:r>
      <w:r w:rsidRPr="003D180E">
        <w:rPr>
          <w:rFonts w:ascii="Calibri Light" w:hAnsi="Calibri Light" w:cs="Calibri Light"/>
          <w14:textOutline w14:w="9525" w14:cap="rnd" w14:cmpd="sng" w14:algn="ctr">
            <w14:solidFill>
              <w14:schemeClr w14:val="tx1"/>
            </w14:solidFill>
            <w14:prstDash w14:val="solid"/>
            <w14:bevel/>
          </w14:textOutline>
        </w:rPr>
        <w:t>Sheltered Count</w:t>
      </w:r>
      <w:r w:rsidR="00BD4F10" w:rsidRPr="003D180E">
        <w:rPr>
          <w:rFonts w:ascii="Calibri Light" w:hAnsi="Calibri Light" w:cs="Calibri Light"/>
          <w14:textOutline w14:w="9525" w14:cap="rnd" w14:cmpd="sng" w14:algn="ctr">
            <w14:solidFill>
              <w14:schemeClr w14:val="tx1"/>
            </w14:solidFill>
            <w14:prstDash w14:val="solid"/>
            <w14:bevel/>
          </w14:textOutline>
        </w:rPr>
        <w:t xml:space="preserve"> for Non-HMIS Participating Providers:</w:t>
      </w:r>
    </w:p>
    <w:p w14:paraId="238B246A" w14:textId="2E28C5FB" w:rsidR="00BD4F10" w:rsidRPr="003D180E" w:rsidRDefault="00BD4F10" w:rsidP="00BD4F10">
      <w:pPr>
        <w:ind w:left="720"/>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Providers collect information on every Client who stayed in their program on the night of January 23</w:t>
      </w:r>
      <w:r w:rsidRPr="003D180E">
        <w:rPr>
          <w:rFonts w:ascii="Calibri Light" w:hAnsi="Calibri Light" w:cs="Calibri Light"/>
          <w:vertAlign w:val="superscript"/>
          <w14:textOutline w14:w="9525" w14:cap="rnd" w14:cmpd="sng" w14:algn="ctr">
            <w14:solidFill>
              <w14:schemeClr w14:val="tx1"/>
            </w14:solidFill>
            <w14:prstDash w14:val="solid"/>
            <w14:bevel/>
          </w14:textOutline>
        </w:rPr>
        <w:t>rd</w:t>
      </w:r>
      <w:r w:rsidRPr="003D180E">
        <w:rPr>
          <w:rFonts w:ascii="Calibri Light" w:hAnsi="Calibri Light" w:cs="Calibri Light"/>
          <w14:textOutline w14:w="9525" w14:cap="rnd" w14:cmpd="sng" w14:algn="ctr">
            <w14:solidFill>
              <w14:schemeClr w14:val="tx1"/>
            </w14:solidFill>
            <w14:prstDash w14:val="solid"/>
            <w14:bevel/>
          </w14:textOutline>
        </w:rPr>
        <w:t>.</w:t>
      </w:r>
    </w:p>
    <w:p w14:paraId="4AB7D9D5" w14:textId="77777777" w:rsidR="00780A76" w:rsidRPr="003D180E" w:rsidRDefault="00780A76" w:rsidP="00780A76">
      <w:pPr>
        <w:ind w:firstLine="720"/>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noProof/>
          <w:lang w:eastAsia="en-US"/>
        </w:rPr>
        <mc:AlternateContent>
          <mc:Choice Requires="wps">
            <w:drawing>
              <wp:anchor distT="0" distB="0" distL="114300" distR="114300" simplePos="0" relativeHeight="251684864" behindDoc="0" locked="0" layoutInCell="1" allowOverlap="1" wp14:anchorId="01142BB3" wp14:editId="7DDD1936">
                <wp:simplePos x="0" y="0"/>
                <wp:positionH relativeFrom="column">
                  <wp:posOffset>63500</wp:posOffset>
                </wp:positionH>
                <wp:positionV relativeFrom="paragraph">
                  <wp:posOffset>5715</wp:posOffset>
                </wp:positionV>
                <wp:extent cx="177800" cy="209550"/>
                <wp:effectExtent l="0" t="0" r="12700" b="19050"/>
                <wp:wrapNone/>
                <wp:docPr id="16" name="Flowchart: Alternate Process 16"/>
                <wp:cNvGraphicFramePr/>
                <a:graphic xmlns:a="http://schemas.openxmlformats.org/drawingml/2006/main">
                  <a:graphicData uri="http://schemas.microsoft.com/office/word/2010/wordprocessingShape">
                    <wps:wsp>
                      <wps:cNvSpPr/>
                      <wps:spPr>
                        <a:xfrm>
                          <a:off x="0" y="0"/>
                          <a:ext cx="177800" cy="209550"/>
                        </a:xfrm>
                        <a:prstGeom prst="flowChartAlternateProcess">
                          <a:avLst/>
                        </a:prstGeom>
                        <a:solidFill>
                          <a:srgbClr val="2C2C2C">
                            <a:lumMod val="25000"/>
                            <a:lumOff val="75000"/>
                          </a:srgbClr>
                        </a:solidFill>
                        <a:ln w="12700" cap="flat" cmpd="sng" algn="ctr">
                          <a:solidFill>
                            <a:srgbClr val="2C2C2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w14:anchorId="57289F4D" id="Flowchart: Alternate Process 16" o:spid="_x0000_s1026" type="#_x0000_t176" style="position:absolute;margin-left:5pt;margin-top:.45pt;width:14pt;height:16.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" fillcolor="#cacaca" strokecolor="#2c2c2c" strokeweight="1pt"/>
            </w:pict>
          </mc:Fallback>
        </mc:AlternateContent>
      </w:r>
      <w:r w:rsidRPr="003D180E">
        <w:rPr>
          <w:rFonts w:ascii="Calibri Light" w:hAnsi="Calibri Light" w:cs="Calibri Light"/>
          <w14:textOutline w14:w="9525" w14:cap="rnd" w14:cmpd="sng" w14:algn="ctr">
            <w14:solidFill>
              <w14:schemeClr w14:val="tx1"/>
            </w14:solidFill>
            <w14:prstDash w14:val="solid"/>
            <w14:bevel/>
          </w14:textOutline>
        </w:rPr>
        <w:t>Unsheltered Count</w:t>
      </w:r>
    </w:p>
    <w:p w14:paraId="0A2C9820" w14:textId="056BEB2C" w:rsidR="00780A76" w:rsidRPr="003D180E" w:rsidRDefault="00780A76" w:rsidP="00780A76">
      <w:pPr>
        <w:ind w:left="720"/>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u w:val="single"/>
          <w14:textOutline w14:w="9525" w14:cap="rnd" w14:cmpd="sng" w14:algn="ctr">
            <w14:solidFill>
              <w14:schemeClr w14:val="tx1"/>
            </w14:solidFill>
            <w14:prstDash w14:val="solid"/>
            <w14:bevel/>
          </w14:textOutline>
        </w:rPr>
        <w:t>Street Count</w:t>
      </w:r>
      <w:r w:rsidRPr="003D180E">
        <w:rPr>
          <w:rFonts w:ascii="Calibri Light" w:hAnsi="Calibri Light" w:cs="Calibri Light"/>
          <w14:textOutline w14:w="9525" w14:cap="rnd" w14:cmpd="sng" w14:algn="ctr">
            <w14:solidFill>
              <w14:schemeClr w14:val="tx1"/>
            </w14:solidFill>
            <w14:prstDash w14:val="solid"/>
            <w14:bevel/>
          </w14:textOutline>
        </w:rPr>
        <w:t xml:space="preserve"> involves sending enumerators (in teams) to various locations in the community during the night of the PIT Count to identify and interview anyone who may be sleeping in an unsheltered location. Once identified complete the </w:t>
      </w:r>
      <w:r w:rsidRPr="003D180E">
        <w:rPr>
          <w:rFonts w:ascii="Calibri Light" w:hAnsi="Calibri Light" w:cs="Calibri Light"/>
          <w:i/>
          <w14:textOutline w14:w="9525" w14:cap="rnd" w14:cmpd="sng" w14:algn="ctr">
            <w14:solidFill>
              <w14:schemeClr w14:val="tx1"/>
            </w14:solidFill>
            <w14:prstDash w14:val="solid"/>
            <w14:bevel/>
          </w14:textOutline>
        </w:rPr>
        <w:t>Unsheltered Count Form</w:t>
      </w:r>
      <w:r w:rsidRPr="003D180E">
        <w:rPr>
          <w:rFonts w:ascii="Calibri Light" w:hAnsi="Calibri Light" w:cs="Calibri Light"/>
          <w14:textOutline w14:w="9525" w14:cap="rnd" w14:cmpd="sng" w14:algn="ctr">
            <w14:solidFill>
              <w14:schemeClr w14:val="tx1"/>
            </w14:solidFill>
            <w14:prstDash w14:val="solid"/>
            <w14:bevel/>
          </w14:textOutline>
        </w:rPr>
        <w:t xml:space="preserve"> for every homeless individual or family on the night of the PIT Count. For persons that refused to be interviewed or you otherwise cannot interview use the </w:t>
      </w:r>
      <w:r w:rsidRPr="003D180E">
        <w:rPr>
          <w:rFonts w:ascii="Calibri Light" w:hAnsi="Calibri Light" w:cs="Calibri Light"/>
          <w:i/>
          <w14:textOutline w14:w="9525" w14:cap="rnd" w14:cmpd="sng" w14:algn="ctr">
            <w14:solidFill>
              <w14:schemeClr w14:val="tx1"/>
            </w14:solidFill>
            <w14:prstDash w14:val="solid"/>
            <w14:bevel/>
          </w14:textOutline>
        </w:rPr>
        <w:t>Observation Count Form</w:t>
      </w:r>
      <w:r w:rsidRPr="003D180E">
        <w:rPr>
          <w:rFonts w:ascii="Calibri Light" w:hAnsi="Calibri Light" w:cs="Calibri Light"/>
          <w14:textOutline w14:w="9525" w14:cap="rnd" w14:cmpd="sng" w14:algn="ctr">
            <w14:solidFill>
              <w14:schemeClr w14:val="tx1"/>
            </w14:solidFill>
            <w14:prstDash w14:val="solid"/>
            <w14:bevel/>
          </w14:textOutline>
        </w:rPr>
        <w:t>.</w:t>
      </w:r>
      <w:r w:rsidR="001C3FA2" w:rsidRPr="003D180E">
        <w:rPr>
          <w:rFonts w:ascii="Calibri Light" w:hAnsi="Calibri Light" w:cs="Calibri Light"/>
          <w14:textOutline w14:w="9525" w14:cap="rnd" w14:cmpd="sng" w14:algn="ctr">
            <w14:solidFill>
              <w14:schemeClr w14:val="tx1"/>
            </w14:solidFill>
            <w14:prstDash w14:val="solid"/>
            <w14:bevel/>
          </w14:textOutline>
        </w:rPr>
        <w:t xml:space="preserve"> The Street Count will take place</w:t>
      </w:r>
      <w:r w:rsidR="0074176A" w:rsidRPr="003D180E">
        <w:rPr>
          <w:rFonts w:ascii="Calibri Light" w:hAnsi="Calibri Light" w:cs="Calibri Light"/>
          <w14:textOutline w14:w="9525" w14:cap="rnd" w14:cmpd="sng" w14:algn="ctr">
            <w14:solidFill>
              <w14:schemeClr w14:val="tx1"/>
            </w14:solidFill>
            <w14:prstDash w14:val="solid"/>
            <w14:bevel/>
          </w14:textOutline>
        </w:rPr>
        <w:t xml:space="preserve"> </w:t>
      </w:r>
      <w:r w:rsidR="001C3FA2" w:rsidRPr="003D180E">
        <w:rPr>
          <w:rFonts w:ascii="Calibri Light" w:hAnsi="Calibri Light" w:cs="Calibri Light"/>
          <w14:textOutline w14:w="9525" w14:cap="rnd" w14:cmpd="sng" w14:algn="ctr">
            <w14:solidFill>
              <w14:schemeClr w14:val="tx1"/>
            </w14:solidFill>
            <w14:prstDash w14:val="solid"/>
            <w14:bevel/>
          </w14:textOutline>
        </w:rPr>
        <w:t xml:space="preserve">between </w:t>
      </w:r>
      <w:r w:rsidR="007224BB" w:rsidRPr="003D180E">
        <w:rPr>
          <w:rFonts w:ascii="Calibri Light" w:hAnsi="Calibri Light" w:cs="Calibri Light"/>
          <w14:textOutline w14:w="9525" w14:cap="rnd" w14:cmpd="sng" w14:algn="ctr">
            <w14:solidFill>
              <w14:schemeClr w14:val="tx1"/>
            </w14:solidFill>
            <w14:prstDash w14:val="solid"/>
            <w14:bevel/>
          </w14:textOutline>
        </w:rPr>
        <w:t>Tuesday</w:t>
      </w:r>
      <w:r w:rsidR="00AF78A1" w:rsidRPr="003D180E">
        <w:rPr>
          <w:rFonts w:ascii="Calibri Light" w:hAnsi="Calibri Light" w:cs="Calibri Light"/>
          <w14:textOutline w14:w="9525" w14:cap="rnd" w14:cmpd="sng" w14:algn="ctr">
            <w14:solidFill>
              <w14:schemeClr w14:val="tx1"/>
            </w14:solidFill>
            <w14:prstDash w14:val="solid"/>
            <w14:bevel/>
          </w14:textOutline>
        </w:rPr>
        <w:t xml:space="preserve">, </w:t>
      </w:r>
      <w:r w:rsidR="0074176A" w:rsidRPr="003D180E">
        <w:rPr>
          <w:rFonts w:ascii="Calibri Light" w:hAnsi="Calibri Light" w:cs="Calibri Light"/>
          <w14:textOutline w14:w="9525" w14:cap="rnd" w14:cmpd="sng" w14:algn="ctr">
            <w14:solidFill>
              <w14:schemeClr w14:val="tx1"/>
            </w14:solidFill>
            <w14:prstDash w14:val="solid"/>
            <w14:bevel/>
          </w14:textOutline>
        </w:rPr>
        <w:t>1/2</w:t>
      </w:r>
      <w:r w:rsidR="005001E0" w:rsidRPr="003D180E">
        <w:rPr>
          <w:rFonts w:ascii="Calibri Light" w:hAnsi="Calibri Light" w:cs="Calibri Light"/>
          <w14:textOutline w14:w="9525" w14:cap="rnd" w14:cmpd="sng" w14:algn="ctr">
            <w14:solidFill>
              <w14:schemeClr w14:val="tx1"/>
            </w14:solidFill>
            <w14:prstDash w14:val="solid"/>
            <w14:bevel/>
          </w14:textOutline>
        </w:rPr>
        <w:t>3</w:t>
      </w:r>
      <w:r w:rsidR="00AF78A1" w:rsidRPr="003D180E">
        <w:rPr>
          <w:rFonts w:ascii="Calibri Light" w:hAnsi="Calibri Light" w:cs="Calibri Light"/>
          <w14:textOutline w14:w="9525" w14:cap="rnd" w14:cmpd="sng" w14:algn="ctr">
            <w14:solidFill>
              <w14:schemeClr w14:val="tx1"/>
            </w14:solidFill>
            <w14:prstDash w14:val="solid"/>
            <w14:bevel/>
          </w14:textOutline>
        </w:rPr>
        <w:t>/2018</w:t>
      </w:r>
      <w:r w:rsidR="001C3FA2" w:rsidRPr="003D180E">
        <w:rPr>
          <w:rFonts w:ascii="Calibri Light" w:hAnsi="Calibri Light" w:cs="Calibri Light"/>
          <w14:textOutline w14:w="9525" w14:cap="rnd" w14:cmpd="sng" w14:algn="ctr">
            <w14:solidFill>
              <w14:schemeClr w14:val="tx1"/>
            </w14:solidFill>
            <w14:prstDash w14:val="solid"/>
            <w14:bevel/>
          </w14:textOutline>
        </w:rPr>
        <w:t xml:space="preserve"> starting at 8pm</w:t>
      </w:r>
      <w:r w:rsidR="00AF78A1" w:rsidRPr="003D180E">
        <w:rPr>
          <w:rFonts w:ascii="Calibri Light" w:hAnsi="Calibri Light" w:cs="Calibri Light"/>
          <w14:textOutline w14:w="9525" w14:cap="rnd" w14:cmpd="sng" w14:algn="ctr">
            <w14:solidFill>
              <w14:schemeClr w14:val="tx1"/>
            </w14:solidFill>
            <w14:prstDash w14:val="solid"/>
            <w14:bevel/>
          </w14:textOutline>
        </w:rPr>
        <w:t xml:space="preserve"> until 6am on </w:t>
      </w:r>
      <w:r w:rsidR="005001E0" w:rsidRPr="003D180E">
        <w:rPr>
          <w:rFonts w:ascii="Calibri Light" w:hAnsi="Calibri Light" w:cs="Calibri Light"/>
          <w14:textOutline w14:w="9525" w14:cap="rnd" w14:cmpd="sng" w14:algn="ctr">
            <w14:solidFill>
              <w14:schemeClr w14:val="tx1"/>
            </w14:solidFill>
            <w14:prstDash w14:val="solid"/>
            <w14:bevel/>
          </w14:textOutline>
        </w:rPr>
        <w:t>Wednesday</w:t>
      </w:r>
      <w:r w:rsidR="00AF78A1" w:rsidRPr="003D180E">
        <w:rPr>
          <w:rFonts w:ascii="Calibri Light" w:hAnsi="Calibri Light" w:cs="Calibri Light"/>
          <w14:textOutline w14:w="9525" w14:cap="rnd" w14:cmpd="sng" w14:algn="ctr">
            <w14:solidFill>
              <w14:schemeClr w14:val="tx1"/>
            </w14:solidFill>
            <w14:prstDash w14:val="solid"/>
            <w14:bevel/>
          </w14:textOutline>
        </w:rPr>
        <w:t>, 1/2</w:t>
      </w:r>
      <w:r w:rsidR="005001E0" w:rsidRPr="003D180E">
        <w:rPr>
          <w:rFonts w:ascii="Calibri Light" w:hAnsi="Calibri Light" w:cs="Calibri Light"/>
          <w14:textOutline w14:w="9525" w14:cap="rnd" w14:cmpd="sng" w14:algn="ctr">
            <w14:solidFill>
              <w14:schemeClr w14:val="tx1"/>
            </w14:solidFill>
            <w14:prstDash w14:val="solid"/>
            <w14:bevel/>
          </w14:textOutline>
        </w:rPr>
        <w:t>4</w:t>
      </w:r>
      <w:r w:rsidR="00AF78A1" w:rsidRPr="003D180E">
        <w:rPr>
          <w:rFonts w:ascii="Calibri Light" w:hAnsi="Calibri Light" w:cs="Calibri Light"/>
          <w14:textOutline w14:w="9525" w14:cap="rnd" w14:cmpd="sng" w14:algn="ctr">
            <w14:solidFill>
              <w14:schemeClr w14:val="tx1"/>
            </w14:solidFill>
            <w14:prstDash w14:val="solid"/>
            <w14:bevel/>
          </w14:textOutline>
        </w:rPr>
        <w:t>/2018.</w:t>
      </w:r>
    </w:p>
    <w:p w14:paraId="6BD4ABA2" w14:textId="77777777" w:rsidR="00780A76" w:rsidRPr="003D180E" w:rsidRDefault="00780A76" w:rsidP="00780A76">
      <w:pPr>
        <w:ind w:left="720"/>
        <w:rPr>
          <w:rFonts w:ascii="Calibri Light" w:hAnsi="Calibri Light" w:cs="Calibri Light"/>
          <w14:textOutline w14:w="9525" w14:cap="rnd" w14:cmpd="sng" w14:algn="ctr">
            <w14:solidFill>
              <w14:schemeClr w14:val="tx1"/>
            </w14:solidFill>
            <w14:prstDash w14:val="solid"/>
            <w14:bevel/>
          </w14:textOutline>
        </w:rPr>
      </w:pPr>
    </w:p>
    <w:p w14:paraId="58C965E7" w14:textId="11664394" w:rsidR="00780A76" w:rsidRDefault="00780A76" w:rsidP="00780A76">
      <w:pPr>
        <w:ind w:left="720"/>
        <w:rPr>
          <w14:textOutline w14:w="9525" w14:cap="rnd" w14:cmpd="sng" w14:algn="ctr">
            <w14:solidFill>
              <w14:schemeClr w14:val="tx1"/>
            </w14:solidFill>
            <w14:prstDash w14:val="solid"/>
            <w14:bevel/>
          </w14:textOutline>
        </w:rPr>
      </w:pPr>
      <w:r w:rsidRPr="003D180E">
        <w:rPr>
          <w:rFonts w:ascii="Calibri Light" w:hAnsi="Calibri Light" w:cs="Calibri Light"/>
          <w:u w:val="single"/>
          <w14:textOutline w14:w="9525" w14:cap="rnd" w14:cmpd="sng" w14:algn="ctr">
            <w14:solidFill>
              <w14:schemeClr w14:val="tx1"/>
            </w14:solidFill>
            <w14:prstDash w14:val="solid"/>
            <w14:bevel/>
          </w14:textOutline>
        </w:rPr>
        <w:t>Service-based Count</w:t>
      </w:r>
      <w:r w:rsidRPr="003D180E">
        <w:rPr>
          <w:rFonts w:ascii="Calibri Light" w:hAnsi="Calibri Light" w:cs="Calibri Light"/>
          <w14:textOutline w14:w="9525" w14:cap="rnd" w14:cmpd="sng" w14:algn="ctr">
            <w14:solidFill>
              <w14:schemeClr w14:val="tx1"/>
            </w14:solidFill>
            <w14:prstDash w14:val="solid"/>
            <w14:bevel/>
          </w14:textOutline>
        </w:rPr>
        <w:t xml:space="preserve"> involves conducting interviews with people accessing services in locations/organizations in the days after the PIT Count. Service-Based Count will be used starting the day after the PIT Count up to 7 days after the PIT Count to count homeless people that have not already been counted.  This will be conducted in Food banks, meal sites, etc. Once identified in those areas the </w:t>
      </w:r>
      <w:r w:rsidRPr="003D180E">
        <w:rPr>
          <w:rFonts w:ascii="Calibri Light" w:hAnsi="Calibri Light" w:cs="Calibri Light"/>
          <w:i/>
          <w14:textOutline w14:w="9525" w14:cap="rnd" w14:cmpd="sng" w14:algn="ctr">
            <w14:solidFill>
              <w14:schemeClr w14:val="tx1"/>
            </w14:solidFill>
            <w14:prstDash w14:val="solid"/>
            <w14:bevel/>
          </w14:textOutline>
        </w:rPr>
        <w:t>Service-Based Count Form</w:t>
      </w:r>
      <w:r w:rsidRPr="003D180E">
        <w:rPr>
          <w:rFonts w:ascii="Calibri Light" w:hAnsi="Calibri Light" w:cs="Calibri Light"/>
          <w14:textOutline w14:w="9525" w14:cap="rnd" w14:cmpd="sng" w14:algn="ctr">
            <w14:solidFill>
              <w14:schemeClr w14:val="tx1"/>
            </w14:solidFill>
            <w14:prstDash w14:val="solid"/>
            <w14:bevel/>
          </w14:textOutline>
        </w:rPr>
        <w:t xml:space="preserve"> should be completed for every homeless every individual or family.</w:t>
      </w:r>
      <w:r w:rsidR="0074176A" w:rsidRPr="003D180E">
        <w:rPr>
          <w:rFonts w:ascii="Calibri Light" w:hAnsi="Calibri Light" w:cs="Calibri Light"/>
          <w14:textOutline w14:w="9525" w14:cap="rnd" w14:cmpd="sng" w14:algn="ctr">
            <w14:solidFill>
              <w14:schemeClr w14:val="tx1"/>
            </w14:solidFill>
            <w14:prstDash w14:val="solid"/>
            <w14:bevel/>
          </w14:textOutline>
        </w:rPr>
        <w:t xml:space="preserve"> The Service-Bas</w:t>
      </w:r>
      <w:r w:rsidR="00AF78A1" w:rsidRPr="003D180E">
        <w:rPr>
          <w:rFonts w:ascii="Calibri Light" w:hAnsi="Calibri Light" w:cs="Calibri Light"/>
          <w14:textOutline w14:w="9525" w14:cap="rnd" w14:cmpd="sng" w14:algn="ctr">
            <w14:solidFill>
              <w14:schemeClr w14:val="tx1"/>
            </w14:solidFill>
            <w14:prstDash w14:val="solid"/>
            <w14:bevel/>
          </w14:textOutline>
        </w:rPr>
        <w:t xml:space="preserve">ed Count can start after 6am </w:t>
      </w:r>
      <w:r w:rsidR="005001E0" w:rsidRPr="003D180E">
        <w:rPr>
          <w:rFonts w:ascii="Calibri Light" w:hAnsi="Calibri Light" w:cs="Calibri Light"/>
          <w14:textOutline w14:w="9525" w14:cap="rnd" w14:cmpd="sng" w14:algn="ctr">
            <w14:solidFill>
              <w14:schemeClr w14:val="tx1"/>
            </w14:solidFill>
            <w14:prstDash w14:val="solid"/>
            <w14:bevel/>
          </w14:textOutline>
        </w:rPr>
        <w:t>Wednesday</w:t>
      </w:r>
      <w:r w:rsidR="001F022A" w:rsidRPr="003D180E">
        <w:rPr>
          <w:rFonts w:ascii="Calibri Light" w:hAnsi="Calibri Light" w:cs="Calibri Light"/>
          <w14:textOutline w14:w="9525" w14:cap="rnd" w14:cmpd="sng" w14:algn="ctr">
            <w14:solidFill>
              <w14:schemeClr w14:val="tx1"/>
            </w14:solidFill>
            <w14:prstDash w14:val="solid"/>
            <w14:bevel/>
          </w14:textOutline>
        </w:rPr>
        <w:t>, 1</w:t>
      </w:r>
      <w:r w:rsidR="0074176A" w:rsidRPr="003D180E">
        <w:rPr>
          <w:rFonts w:ascii="Calibri Light" w:hAnsi="Calibri Light" w:cs="Calibri Light"/>
          <w14:textOutline w14:w="9525" w14:cap="rnd" w14:cmpd="sng" w14:algn="ctr">
            <w14:solidFill>
              <w14:schemeClr w14:val="tx1"/>
            </w14:solidFill>
            <w14:prstDash w14:val="solid"/>
            <w14:bevel/>
          </w14:textOutline>
        </w:rPr>
        <w:t>/2</w:t>
      </w:r>
      <w:r w:rsidR="005001E0" w:rsidRPr="003D180E">
        <w:rPr>
          <w:rFonts w:ascii="Calibri Light" w:hAnsi="Calibri Light" w:cs="Calibri Light"/>
          <w14:textOutline w14:w="9525" w14:cap="rnd" w14:cmpd="sng" w14:algn="ctr">
            <w14:solidFill>
              <w14:schemeClr w14:val="tx1"/>
            </w14:solidFill>
            <w14:prstDash w14:val="solid"/>
            <w14:bevel/>
          </w14:textOutline>
        </w:rPr>
        <w:t>4</w:t>
      </w:r>
      <w:r w:rsidR="001F022A" w:rsidRPr="003D180E">
        <w:rPr>
          <w:rFonts w:ascii="Calibri Light" w:hAnsi="Calibri Light" w:cs="Calibri Light"/>
          <w14:textOutline w14:w="9525" w14:cap="rnd" w14:cmpd="sng" w14:algn="ctr">
            <w14:solidFill>
              <w14:schemeClr w14:val="tx1"/>
            </w14:solidFill>
            <w14:prstDash w14:val="solid"/>
            <w14:bevel/>
          </w14:textOutline>
        </w:rPr>
        <w:t>/2018</w:t>
      </w:r>
      <w:r w:rsidR="0074176A" w:rsidRPr="003D180E">
        <w:rPr>
          <w:rFonts w:ascii="Calibri Light" w:hAnsi="Calibri Light" w:cs="Calibri Light"/>
          <w14:textOutline w14:w="9525" w14:cap="rnd" w14:cmpd="sng" w14:algn="ctr">
            <w14:solidFill>
              <w14:schemeClr w14:val="tx1"/>
            </w14:solidFill>
            <w14:prstDash w14:val="solid"/>
            <w14:bevel/>
          </w14:textOutline>
        </w:rPr>
        <w:t xml:space="preserve"> and end on </w:t>
      </w:r>
      <w:r w:rsidR="00AF78A1" w:rsidRPr="003D180E">
        <w:rPr>
          <w:rFonts w:ascii="Calibri Light" w:hAnsi="Calibri Light" w:cs="Calibri Light"/>
          <w14:textOutline w14:w="9525" w14:cap="rnd" w14:cmpd="sng" w14:algn="ctr">
            <w14:solidFill>
              <w14:schemeClr w14:val="tx1"/>
            </w14:solidFill>
            <w14:prstDash w14:val="solid"/>
            <w14:bevel/>
          </w14:textOutline>
        </w:rPr>
        <w:t xml:space="preserve">COB </w:t>
      </w:r>
      <w:r w:rsidR="0074176A" w:rsidRPr="003D180E">
        <w:rPr>
          <w:rFonts w:ascii="Calibri Light" w:hAnsi="Calibri Light" w:cs="Calibri Light"/>
          <w14:textOutline w14:w="9525" w14:cap="rnd" w14:cmpd="sng" w14:algn="ctr">
            <w14:solidFill>
              <w14:schemeClr w14:val="tx1"/>
            </w14:solidFill>
            <w14:prstDash w14:val="solid"/>
            <w14:bevel/>
          </w14:textOutline>
        </w:rPr>
        <w:t>1/31/2018.</w:t>
      </w:r>
    </w:p>
    <w:p w14:paraId="41573917" w14:textId="70A8AB57" w:rsidR="00A1672E" w:rsidRDefault="00A1672E">
      <w:pPr>
        <w:rPr>
          <w14:textOutline w14:w="9525" w14:cap="rnd" w14:cmpd="sng" w14:algn="ctr">
            <w14:solidFill>
              <w14:schemeClr w14:val="tx1"/>
            </w14:solidFill>
            <w14:prstDash w14:val="solid"/>
            <w14:bevel/>
          </w14:textOutline>
        </w:rPr>
      </w:pPr>
    </w:p>
    <w:p w14:paraId="6F0ED5EA" w14:textId="5CF32C20" w:rsidR="00BD4F10" w:rsidRPr="00A10E5F" w:rsidRDefault="00A10E5F" w:rsidP="00A10E5F">
      <w:pPr>
        <w:pStyle w:val="Title"/>
      </w:pPr>
      <w:r>
        <w:lastRenderedPageBreak/>
        <w:t>PIT Planning worksheet</w:t>
      </w:r>
    </w:p>
    <w:p w14:paraId="170EF35D" w14:textId="693160FD" w:rsidR="00AF78A1" w:rsidRDefault="008F08E2" w:rsidP="00AF78A1">
      <w:pPr>
        <w:pStyle w:val="Heading1"/>
      </w:pPr>
      <w:r>
        <w:t>Step 12</w:t>
      </w:r>
      <w:r w:rsidR="00BD4F10">
        <w:t xml:space="preserve">: </w:t>
      </w:r>
      <w:r w:rsidR="00B63273">
        <w:t xml:space="preserve">Sheltered  </w:t>
      </w:r>
      <w:r w:rsidR="00E516CF">
        <w:t>(</w:t>
      </w:r>
      <w:r w:rsidR="00B63273">
        <w:t>hmis partic</w:t>
      </w:r>
      <w:r w:rsidR="00E516CF">
        <w:t>i</w:t>
      </w:r>
      <w:r w:rsidR="00B63273">
        <w:t>pating providers</w:t>
      </w:r>
      <w:r w:rsidR="00E516CF">
        <w:t>)</w:t>
      </w:r>
      <w:r w:rsidR="00BD4F10">
        <w:tab/>
      </w:r>
      <w:r w:rsidR="00742B0B">
        <w:tab/>
      </w:r>
      <w:r w:rsidR="00B63273">
        <w:tab/>
      </w:r>
      <w:r w:rsidR="00BD4F10">
        <w:t xml:space="preserve"> 1/24-25</w:t>
      </w:r>
      <w:r w:rsidR="00AF78A1">
        <w:t>/2018</w:t>
      </w:r>
    </w:p>
    <w:p w14:paraId="19D4BE9D" w14:textId="4BF8ECD9" w:rsidR="00BD4F10" w:rsidRPr="003D180E" w:rsidRDefault="00BD4F10" w:rsidP="00BD4F10">
      <w:pPr>
        <w:ind w:left="720"/>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noProof/>
          <w:lang w:eastAsia="en-US"/>
        </w:rPr>
        <mc:AlternateContent>
          <mc:Choice Requires="wps">
            <w:drawing>
              <wp:anchor distT="0" distB="0" distL="114300" distR="114300" simplePos="0" relativeHeight="251715584" behindDoc="0" locked="0" layoutInCell="1" allowOverlap="1" wp14:anchorId="11A15472" wp14:editId="63166D1A">
                <wp:simplePos x="0" y="0"/>
                <wp:positionH relativeFrom="margin">
                  <wp:posOffset>107950</wp:posOffset>
                </wp:positionH>
                <wp:positionV relativeFrom="paragraph">
                  <wp:posOffset>95250</wp:posOffset>
                </wp:positionV>
                <wp:extent cx="177800" cy="209550"/>
                <wp:effectExtent l="0" t="0" r="12700" b="19050"/>
                <wp:wrapNone/>
                <wp:docPr id="31" name="Flowchart: Alternate Process 31"/>
                <wp:cNvGraphicFramePr/>
                <a:graphic xmlns:a="http://schemas.openxmlformats.org/drawingml/2006/main">
                  <a:graphicData uri="http://schemas.microsoft.com/office/word/2010/wordprocessingShape">
                    <wps:wsp>
                      <wps:cNvSpPr/>
                      <wps:spPr>
                        <a:xfrm>
                          <a:off x="0" y="0"/>
                          <a:ext cx="177800" cy="209550"/>
                        </a:xfrm>
                        <a:prstGeom prst="flowChartAlternateProcess">
                          <a:avLst/>
                        </a:prstGeom>
                        <a:solidFill>
                          <a:srgbClr val="2C2C2C">
                            <a:lumMod val="25000"/>
                            <a:lumOff val="75000"/>
                          </a:srgbClr>
                        </a:solidFill>
                        <a:ln w="12700" cap="flat" cmpd="sng" algn="ctr">
                          <a:solidFill>
                            <a:srgbClr val="2C2C2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w14:anchorId="2A08150C" id="Flowchart: Alternate Process 31" o:spid="_x0000_s1026" type="#_x0000_t176" style="position:absolute;margin-left:8.5pt;margin-top:7.5pt;width:14pt;height:16.5pt;z-index:2517155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" fillcolor="#cacaca" strokecolor="#2c2c2c" strokeweight="1pt">
                <w10:wrap anchorx="margin"/>
              </v:shape>
            </w:pict>
          </mc:Fallback>
        </mc:AlternateContent>
      </w:r>
      <w:r w:rsidRPr="003D180E">
        <w:rPr>
          <w:rFonts w:ascii="Calibri Light" w:hAnsi="Calibri Light" w:cs="Calibri Light"/>
          <w14:textOutline w14:w="9525" w14:cap="rnd" w14:cmpd="sng" w14:algn="ctr">
            <w14:solidFill>
              <w14:schemeClr w14:val="tx1"/>
            </w14:solidFill>
            <w14:prstDash w14:val="solid"/>
            <w14:bevel/>
          </w14:textOutline>
        </w:rPr>
        <w:t xml:space="preserve">1/24-25/2018 – Run Entry/Exit report again to make sure Entry/Exit dates have been entered for </w:t>
      </w:r>
      <w:r w:rsidRPr="003D180E">
        <w:rPr>
          <w:rFonts w:ascii="Calibri Light" w:hAnsi="Calibri Light" w:cs="Calibri Light"/>
          <w:u w:val="single"/>
          <w14:textOutline w14:w="9525" w14:cap="rnd" w14:cmpd="sng" w14:algn="ctr">
            <w14:solidFill>
              <w14:schemeClr w14:val="tx1"/>
            </w14:solidFill>
            <w14:prstDash w14:val="solid"/>
            <w14:bevel/>
          </w14:textOutline>
        </w:rPr>
        <w:t>all</w:t>
      </w:r>
      <w:r w:rsidRPr="003D180E">
        <w:rPr>
          <w:rFonts w:ascii="Calibri Light" w:hAnsi="Calibri Light" w:cs="Calibri Light"/>
          <w14:textOutline w14:w="9525" w14:cap="rnd" w14:cmpd="sng" w14:algn="ctr">
            <w14:solidFill>
              <w14:schemeClr w14:val="tx1"/>
            </w14:solidFill>
            <w14:prstDash w14:val="solid"/>
            <w14:bevel/>
          </w14:textOutline>
        </w:rPr>
        <w:t xml:space="preserve"> Clients</w:t>
      </w:r>
    </w:p>
    <w:p w14:paraId="4BE6739E" w14:textId="77777777" w:rsidR="00BD4F10" w:rsidRDefault="00BD4F10" w:rsidP="00170F12">
      <w:pPr>
        <w:rPr>
          <w14:textOutline w14:w="9525" w14:cap="rnd" w14:cmpd="sng" w14:algn="ctr">
            <w14:solidFill>
              <w14:schemeClr w14:val="tx1"/>
            </w14:solidFill>
            <w14:prstDash w14:val="solid"/>
            <w14:bevel/>
          </w14:textOutline>
        </w:rPr>
      </w:pPr>
    </w:p>
    <w:p w14:paraId="76D0CA41" w14:textId="48D6FF22" w:rsidR="00BD4F10" w:rsidRDefault="00BD4F10" w:rsidP="00BD4F10">
      <w:pPr>
        <w:pStyle w:val="Heading1"/>
      </w:pPr>
      <w:r>
        <w:t>Step 13:</w:t>
      </w:r>
      <w:r w:rsidR="00B63273">
        <w:t xml:space="preserve"> sheltered  </w:t>
      </w:r>
      <w:r w:rsidR="00E516CF">
        <w:t>(</w:t>
      </w:r>
      <w:r w:rsidR="00B63273">
        <w:t>non-hmis partic</w:t>
      </w:r>
      <w:r w:rsidR="00C06874">
        <w:t>i</w:t>
      </w:r>
      <w:r w:rsidR="00B63273">
        <w:t>pating providers</w:t>
      </w:r>
      <w:r w:rsidR="00E516CF">
        <w:t>)</w:t>
      </w:r>
      <w:r w:rsidR="00B63273">
        <w:t xml:space="preserve"> and unsheltered counts</w:t>
      </w:r>
      <w:r>
        <w:tab/>
      </w:r>
      <w:r>
        <w:tab/>
      </w:r>
      <w:r>
        <w:tab/>
        <w:t xml:space="preserve">               </w:t>
      </w:r>
      <w:r>
        <w:tab/>
        <w:t xml:space="preserve"> </w:t>
      </w:r>
      <w:r w:rsidR="00B63273">
        <w:tab/>
      </w:r>
      <w:r w:rsidR="00B63273">
        <w:tab/>
      </w:r>
      <w:r w:rsidR="00B63273">
        <w:tab/>
      </w:r>
      <w:r w:rsidR="00742B0B">
        <w:tab/>
      </w:r>
      <w:r w:rsidR="00742B0B">
        <w:tab/>
        <w:t xml:space="preserve">       </w:t>
      </w:r>
      <w:r>
        <w:t>2/</w:t>
      </w:r>
      <w:r w:rsidR="00E12518">
        <w:t>2</w:t>
      </w:r>
      <w:r>
        <w:t xml:space="preserve">/2018  </w:t>
      </w:r>
      <w:r>
        <w:tab/>
        <w:t xml:space="preserve">           </w:t>
      </w:r>
    </w:p>
    <w:p w14:paraId="339AE398" w14:textId="0269FC17" w:rsidR="00AF78A1" w:rsidRPr="003D180E" w:rsidRDefault="00AF78A1" w:rsidP="00170F12">
      <w:pPr>
        <w:rPr>
          <w:rFonts w:ascii="Calibri Light" w:hAnsi="Calibri Light" w:cs="Calibri Light"/>
          <w14:textOutline w14:w="9525" w14:cap="rnd" w14:cmpd="sng" w14:algn="ctr">
            <w14:solidFill>
              <w14:schemeClr w14:val="tx1"/>
            </w14:solidFill>
            <w14:prstDash w14:val="solid"/>
            <w14:bevel/>
          </w14:textOutline>
        </w:rPr>
      </w:pPr>
      <w:r>
        <w:rPr>
          <w:noProof/>
          <w:lang w:eastAsia="en-US"/>
        </w:rPr>
        <mc:AlternateContent>
          <mc:Choice Requires="wps">
            <w:drawing>
              <wp:anchor distT="0" distB="0" distL="114300" distR="114300" simplePos="0" relativeHeight="251686912" behindDoc="0" locked="0" layoutInCell="1" allowOverlap="1" wp14:anchorId="261D2CBF" wp14:editId="29BB421D">
                <wp:simplePos x="0" y="0"/>
                <wp:positionH relativeFrom="margin">
                  <wp:align>left</wp:align>
                </wp:positionH>
                <wp:positionV relativeFrom="paragraph">
                  <wp:posOffset>81915</wp:posOffset>
                </wp:positionV>
                <wp:extent cx="177800" cy="209550"/>
                <wp:effectExtent l="0" t="0" r="12700" b="19050"/>
                <wp:wrapNone/>
                <wp:docPr id="17" name="Flowchart: Alternate Process 17"/>
                <wp:cNvGraphicFramePr/>
                <a:graphic xmlns:a="http://schemas.openxmlformats.org/drawingml/2006/main">
                  <a:graphicData uri="http://schemas.microsoft.com/office/word/2010/wordprocessingShape">
                    <wps:wsp>
                      <wps:cNvSpPr/>
                      <wps:spPr>
                        <a:xfrm>
                          <a:off x="0" y="0"/>
                          <a:ext cx="177800" cy="209550"/>
                        </a:xfrm>
                        <a:prstGeom prst="flowChartAlternateProcess">
                          <a:avLst/>
                        </a:prstGeom>
                        <a:solidFill>
                          <a:srgbClr val="2C2C2C">
                            <a:lumMod val="25000"/>
                            <a:lumOff val="75000"/>
                          </a:srgbClr>
                        </a:solidFill>
                        <a:ln w="12700" cap="flat" cmpd="sng" algn="ctr">
                          <a:solidFill>
                            <a:srgbClr val="2C2C2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w14:anchorId="6909D8C4" id="Flowchart: Alternate Process 17" o:spid="_x0000_s1026" type="#_x0000_t176" style="position:absolute;margin-left:0;margin-top:6.45pt;width:14pt;height:16.5pt;z-index:2516869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" fillcolor="#cacaca" strokecolor="#2c2c2c" strokeweight="1pt">
                <w10:wrap anchorx="margin"/>
              </v:shape>
            </w:pict>
          </mc:Fallback>
        </mc:AlternateContent>
      </w:r>
      <w:r>
        <w:rPr>
          <w14:textOutline w14:w="9525" w14:cap="rnd" w14:cmpd="sng" w14:algn="ctr">
            <w14:solidFill>
              <w14:schemeClr w14:val="tx1"/>
            </w14:solidFill>
            <w14:prstDash w14:val="solid"/>
            <w14:bevel/>
          </w14:textOutline>
        </w:rPr>
        <w:tab/>
      </w:r>
      <w:r w:rsidR="00AF5FA2" w:rsidRPr="003D180E">
        <w:rPr>
          <w:rFonts w:ascii="Calibri Light" w:hAnsi="Calibri Light" w:cs="Calibri Light"/>
          <w14:textOutline w14:w="9525" w14:cap="rnd" w14:cmpd="sng" w14:algn="ctr">
            <w14:solidFill>
              <w14:schemeClr w14:val="tx1"/>
            </w14:solidFill>
            <w14:prstDash w14:val="solid"/>
            <w14:bevel/>
          </w14:textOutline>
        </w:rPr>
        <w:t>HIC/PIT Contact c</w:t>
      </w:r>
      <w:r w:rsidRPr="003D180E">
        <w:rPr>
          <w:rFonts w:ascii="Calibri Light" w:hAnsi="Calibri Light" w:cs="Calibri Light"/>
          <w14:textOutline w14:w="9525" w14:cap="rnd" w14:cmpd="sng" w14:algn="ctr">
            <w14:solidFill>
              <w14:schemeClr w14:val="tx1"/>
            </w14:solidFill>
            <w14:prstDash w14:val="solid"/>
            <w14:bevel/>
          </w14:textOutline>
        </w:rPr>
        <w:t>ollect</w:t>
      </w:r>
      <w:r w:rsidR="00AF5FA2" w:rsidRPr="003D180E">
        <w:rPr>
          <w:rFonts w:ascii="Calibri Light" w:hAnsi="Calibri Light" w:cs="Calibri Light"/>
          <w14:textOutline w14:w="9525" w14:cap="rnd" w14:cmpd="sng" w14:algn="ctr">
            <w14:solidFill>
              <w14:schemeClr w14:val="tx1"/>
            </w14:solidFill>
            <w14:prstDash w14:val="solid"/>
            <w14:bevel/>
          </w14:textOutline>
        </w:rPr>
        <w:t>s</w:t>
      </w:r>
      <w:r w:rsidRPr="003D180E">
        <w:rPr>
          <w:rFonts w:ascii="Calibri Light" w:hAnsi="Calibri Light" w:cs="Calibri Light"/>
          <w14:textOutline w14:w="9525" w14:cap="rnd" w14:cmpd="sng" w14:algn="ctr">
            <w14:solidFill>
              <w14:schemeClr w14:val="tx1"/>
            </w14:solidFill>
            <w14:prstDash w14:val="solid"/>
            <w14:bevel/>
          </w14:textOutline>
        </w:rPr>
        <w:t xml:space="preserve"> the completed surveys from enumerators</w:t>
      </w:r>
    </w:p>
    <w:p w14:paraId="4BA8C100" w14:textId="77777777" w:rsidR="00A570FD" w:rsidRPr="003D180E" w:rsidRDefault="00A570FD" w:rsidP="00170F12">
      <w:pPr>
        <w:rPr>
          <w:rFonts w:ascii="Calibri Light" w:hAnsi="Calibri Light" w:cs="Calibri Light"/>
          <w14:textOutline w14:w="9525" w14:cap="rnd" w14:cmpd="sng" w14:algn="ctr">
            <w14:solidFill>
              <w14:schemeClr w14:val="tx1"/>
            </w14:solidFill>
            <w14:prstDash w14:val="solid"/>
            <w14:bevel/>
          </w14:textOutline>
        </w:rPr>
      </w:pPr>
    </w:p>
    <w:p w14:paraId="49EAFF54" w14:textId="4C0A3569" w:rsidR="00A570FD" w:rsidRDefault="00A570FD" w:rsidP="00170F12">
      <w:pPr>
        <w:rPr>
          <w:rFonts w:ascii="Calibri Light" w:hAnsi="Calibri Light" w:cs="Calibri Light"/>
          <w14:textOutline w14:w="9525" w14:cap="rnd" w14:cmpd="sng" w14:algn="ctr">
            <w14:solidFill>
              <w14:schemeClr w14:val="tx1"/>
            </w14:solidFill>
            <w14:prstDash w14:val="solid"/>
            <w14:bevel/>
          </w14:textOutline>
        </w:rPr>
      </w:pPr>
      <w:r>
        <w:rPr>
          <w:noProof/>
          <w:lang w:eastAsia="en-US"/>
        </w:rPr>
        <mc:AlternateContent>
          <mc:Choice Requires="wps">
            <w:drawing>
              <wp:anchor distT="0" distB="0" distL="114300" distR="114300" simplePos="0" relativeHeight="251721728" behindDoc="0" locked="0" layoutInCell="1" allowOverlap="1" wp14:anchorId="3998A46F" wp14:editId="2FE907C6">
                <wp:simplePos x="0" y="0"/>
                <wp:positionH relativeFrom="margin">
                  <wp:posOffset>0</wp:posOffset>
                </wp:positionH>
                <wp:positionV relativeFrom="paragraph">
                  <wp:posOffset>-635</wp:posOffset>
                </wp:positionV>
                <wp:extent cx="177800" cy="209550"/>
                <wp:effectExtent l="0" t="0" r="12700" b="19050"/>
                <wp:wrapNone/>
                <wp:docPr id="27" name="Flowchart: Alternate Process 27"/>
                <wp:cNvGraphicFramePr/>
                <a:graphic xmlns:a="http://schemas.openxmlformats.org/drawingml/2006/main">
                  <a:graphicData uri="http://schemas.microsoft.com/office/word/2010/wordprocessingShape">
                    <wps:wsp>
                      <wps:cNvSpPr/>
                      <wps:spPr>
                        <a:xfrm>
                          <a:off x="0" y="0"/>
                          <a:ext cx="177800" cy="209550"/>
                        </a:xfrm>
                        <a:prstGeom prst="flowChartAlternateProcess">
                          <a:avLst/>
                        </a:prstGeom>
                        <a:solidFill>
                          <a:srgbClr val="2C2C2C">
                            <a:lumMod val="25000"/>
                            <a:lumOff val="75000"/>
                          </a:srgbClr>
                        </a:solidFill>
                        <a:ln w="12700" cap="flat" cmpd="sng" algn="ctr">
                          <a:solidFill>
                            <a:srgbClr val="2C2C2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8EF06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7" o:spid="_x0000_s1026" type="#_x0000_t176" style="position:absolute;margin-left:0;margin-top:-.05pt;width:14pt;height:16.5pt;z-index:2517217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" fillcolor="#cacaca" strokecolor="#2c2c2c" strokeweight="1pt">
                <w10:wrap anchorx="margin"/>
              </v:shape>
            </w:pict>
          </mc:Fallback>
        </mc:AlternateContent>
      </w:r>
      <w:r>
        <w:rPr>
          <w:rFonts w:ascii="Calibri Light" w:hAnsi="Calibri Light" w:cs="Calibri Light"/>
          <w14:textOutline w14:w="9525" w14:cap="rnd" w14:cmpd="sng" w14:algn="ctr">
            <w14:solidFill>
              <w14:schemeClr w14:val="tx1"/>
            </w14:solidFill>
            <w14:prstDash w14:val="solid"/>
            <w14:bevel/>
          </w14:textOutline>
        </w:rPr>
        <w:tab/>
        <w:t>Review surveys for data quality and organize them to prepare for data entry</w:t>
      </w:r>
    </w:p>
    <w:p w14:paraId="72E944DC" w14:textId="77777777" w:rsidR="00AF78A1" w:rsidRPr="003D180E" w:rsidRDefault="00AF78A1" w:rsidP="00170F12">
      <w:pPr>
        <w:rPr>
          <w:rFonts w:ascii="Calibri Light" w:hAnsi="Calibri Light" w:cs="Calibri Light"/>
          <w14:textOutline w14:w="9525" w14:cap="rnd" w14:cmpd="sng" w14:algn="ctr">
            <w14:solidFill>
              <w14:schemeClr w14:val="tx1"/>
            </w14:solidFill>
            <w14:prstDash w14:val="solid"/>
            <w14:bevel/>
          </w14:textOutline>
        </w:rPr>
      </w:pPr>
    </w:p>
    <w:p w14:paraId="7A03A4A1" w14:textId="4E77511D" w:rsidR="00385D66" w:rsidRPr="003D180E" w:rsidRDefault="00FB083A" w:rsidP="003E3916">
      <w:pPr>
        <w:ind w:left="720"/>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noProof/>
          <w:lang w:eastAsia="en-US"/>
        </w:rPr>
        <mc:AlternateContent>
          <mc:Choice Requires="wps">
            <w:drawing>
              <wp:anchor distT="0" distB="0" distL="114300" distR="114300" simplePos="0" relativeHeight="251699200" behindDoc="0" locked="0" layoutInCell="1" allowOverlap="1" wp14:anchorId="23B5CC14" wp14:editId="1062D749">
                <wp:simplePos x="0" y="0"/>
                <wp:positionH relativeFrom="margin">
                  <wp:posOffset>0</wp:posOffset>
                </wp:positionH>
                <wp:positionV relativeFrom="paragraph">
                  <wp:posOffset>0</wp:posOffset>
                </wp:positionV>
                <wp:extent cx="177800" cy="209550"/>
                <wp:effectExtent l="0" t="0" r="12700" b="19050"/>
                <wp:wrapNone/>
                <wp:docPr id="22" name="Flowchart: Alternate Process 22"/>
                <wp:cNvGraphicFramePr/>
                <a:graphic xmlns:a="http://schemas.openxmlformats.org/drawingml/2006/main">
                  <a:graphicData uri="http://schemas.microsoft.com/office/word/2010/wordprocessingShape">
                    <wps:wsp>
                      <wps:cNvSpPr/>
                      <wps:spPr>
                        <a:xfrm>
                          <a:off x="0" y="0"/>
                          <a:ext cx="177800" cy="209550"/>
                        </a:xfrm>
                        <a:prstGeom prst="flowChartAlternateProcess">
                          <a:avLst/>
                        </a:prstGeom>
                        <a:solidFill>
                          <a:srgbClr val="2C2C2C">
                            <a:lumMod val="25000"/>
                            <a:lumOff val="75000"/>
                          </a:srgbClr>
                        </a:solidFill>
                        <a:ln w="12700" cap="flat" cmpd="sng" algn="ctr">
                          <a:solidFill>
                            <a:srgbClr val="2C2C2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w14:anchorId="3D8259C2" id="Flowchart: Alternate Process 22" o:spid="_x0000_s1026" type="#_x0000_t176" style="position:absolute;margin-left:0;margin-top:0;width:14pt;height:16.5pt;z-index:2516992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" fillcolor="#cacaca" strokecolor="#2c2c2c" strokeweight="1pt">
                <w10:wrap anchorx="margin"/>
              </v:shape>
            </w:pict>
          </mc:Fallback>
        </mc:AlternateContent>
      </w:r>
      <w:r w:rsidRPr="003D180E">
        <w:rPr>
          <w:rFonts w:ascii="Calibri Light" w:hAnsi="Calibri Light" w:cs="Calibri Light"/>
          <w14:textOutline w14:w="9525" w14:cap="rnd" w14:cmpd="sng" w14:algn="ctr">
            <w14:solidFill>
              <w14:schemeClr w14:val="tx1"/>
            </w14:solidFill>
            <w14:prstDash w14:val="solid"/>
            <w14:bevel/>
          </w14:textOutline>
        </w:rPr>
        <w:t xml:space="preserve">Make copies of PIT documents </w:t>
      </w:r>
      <w:r w:rsidR="00860328" w:rsidRPr="003D180E">
        <w:rPr>
          <w:rFonts w:ascii="Calibri Light" w:hAnsi="Calibri Light" w:cs="Calibri Light"/>
          <w14:textOutline w14:w="9525" w14:cap="rnd" w14:cmpd="sng" w14:algn="ctr">
            <w14:solidFill>
              <w14:schemeClr w14:val="tx1"/>
            </w14:solidFill>
            <w14:prstDash w14:val="solid"/>
            <w14:bevel/>
          </w14:textOutline>
        </w:rPr>
        <w:t>before</w:t>
      </w:r>
      <w:r w:rsidRPr="003D180E">
        <w:rPr>
          <w:rFonts w:ascii="Calibri Light" w:hAnsi="Calibri Light" w:cs="Calibri Light"/>
          <w14:textOutline w14:w="9525" w14:cap="rnd" w14:cmpd="sng" w14:algn="ctr">
            <w14:solidFill>
              <w14:schemeClr w14:val="tx1"/>
            </w14:solidFill>
            <w14:prstDash w14:val="solid"/>
            <w14:bevel/>
          </w14:textOutline>
        </w:rPr>
        <w:t xml:space="preserve"> mailing them to COHHIO</w:t>
      </w:r>
      <w:r w:rsidR="00860328" w:rsidRPr="003D180E">
        <w:rPr>
          <w:rFonts w:ascii="Calibri Light" w:hAnsi="Calibri Light" w:cs="Calibri Light"/>
          <w14:textOutline w14:w="9525" w14:cap="rnd" w14:cmpd="sng" w14:algn="ctr">
            <w14:solidFill>
              <w14:schemeClr w14:val="tx1"/>
            </w14:solidFill>
            <w14:prstDash w14:val="solid"/>
            <w14:bevel/>
          </w14:textOutline>
        </w:rPr>
        <w:t xml:space="preserve"> and put them in a secure location.</w:t>
      </w:r>
    </w:p>
    <w:p w14:paraId="526FAD29" w14:textId="77777777" w:rsidR="00AF5FA2" w:rsidRDefault="00AF5FA2" w:rsidP="003E3916">
      <w:pPr>
        <w:ind w:left="720"/>
        <w:rPr>
          <w14:textOutline w14:w="9525" w14:cap="rnd" w14:cmpd="sng" w14:algn="ctr">
            <w14:solidFill>
              <w14:schemeClr w14:val="tx1"/>
            </w14:solidFill>
            <w14:prstDash w14:val="solid"/>
            <w14:bevel/>
          </w14:textOutline>
        </w:rPr>
      </w:pPr>
    </w:p>
    <w:p w14:paraId="54B6FF8E" w14:textId="260C98DB" w:rsidR="00AF5FA2" w:rsidRDefault="00AF5FA2" w:rsidP="00AF5FA2">
      <w:pPr>
        <w:pStyle w:val="Heading1"/>
      </w:pPr>
      <w:r>
        <w:t xml:space="preserve">Step 14: </w:t>
      </w:r>
      <w:r w:rsidR="003014DA">
        <w:t>sheltered (Non-HMIS participating providers) and unsheltered counts</w:t>
      </w:r>
      <w:r>
        <w:tab/>
      </w:r>
      <w:r>
        <w:tab/>
      </w:r>
      <w:r>
        <w:tab/>
        <w:t xml:space="preserve">               </w:t>
      </w:r>
      <w:r>
        <w:tab/>
      </w:r>
      <w:r w:rsidR="003014DA">
        <w:tab/>
      </w:r>
      <w:r w:rsidR="003014DA">
        <w:tab/>
      </w:r>
      <w:r w:rsidR="003014DA">
        <w:tab/>
      </w:r>
      <w:r w:rsidR="00742B0B">
        <w:tab/>
      </w:r>
      <w:r w:rsidR="00742B0B">
        <w:tab/>
        <w:t xml:space="preserve">       </w:t>
      </w:r>
      <w:r>
        <w:t xml:space="preserve">2/7/2018  </w:t>
      </w:r>
      <w:r>
        <w:tab/>
        <w:t xml:space="preserve">           </w:t>
      </w:r>
    </w:p>
    <w:p w14:paraId="512BD4E1" w14:textId="4BC4AEF8" w:rsidR="00FB083A" w:rsidRPr="003D180E" w:rsidRDefault="00AF78A1" w:rsidP="00FB083A">
      <w:pPr>
        <w:ind w:left="720"/>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noProof/>
          <w:lang w:eastAsia="en-US"/>
        </w:rPr>
        <mc:AlternateContent>
          <mc:Choice Requires="wps">
            <w:drawing>
              <wp:anchor distT="0" distB="0" distL="114300" distR="114300" simplePos="0" relativeHeight="251693056" behindDoc="0" locked="0" layoutInCell="1" allowOverlap="1" wp14:anchorId="3AE9D1F4" wp14:editId="5CFEA154">
                <wp:simplePos x="0" y="0"/>
                <wp:positionH relativeFrom="margin">
                  <wp:align>left</wp:align>
                </wp:positionH>
                <wp:positionV relativeFrom="paragraph">
                  <wp:posOffset>81915</wp:posOffset>
                </wp:positionV>
                <wp:extent cx="177800" cy="209550"/>
                <wp:effectExtent l="0" t="0" r="12700" b="19050"/>
                <wp:wrapNone/>
                <wp:docPr id="20" name="Flowchart: Alternate Process 20"/>
                <wp:cNvGraphicFramePr/>
                <a:graphic xmlns:a="http://schemas.openxmlformats.org/drawingml/2006/main">
                  <a:graphicData uri="http://schemas.microsoft.com/office/word/2010/wordprocessingShape">
                    <wps:wsp>
                      <wps:cNvSpPr/>
                      <wps:spPr>
                        <a:xfrm>
                          <a:off x="0" y="0"/>
                          <a:ext cx="177800" cy="209550"/>
                        </a:xfrm>
                        <a:prstGeom prst="flowChartAlternateProcess">
                          <a:avLst/>
                        </a:prstGeom>
                        <a:solidFill>
                          <a:srgbClr val="2C2C2C">
                            <a:lumMod val="25000"/>
                            <a:lumOff val="75000"/>
                          </a:srgbClr>
                        </a:solidFill>
                        <a:ln w="12700" cap="flat" cmpd="sng" algn="ctr">
                          <a:solidFill>
                            <a:srgbClr val="2C2C2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w14:anchorId="49084D09" id="Flowchart: Alternate Process 20" o:spid="_x0000_s1026" type="#_x0000_t176" style="position:absolute;margin-left:0;margin-top:6.45pt;width:14pt;height:16.5pt;z-index:2516930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" fillcolor="#cacaca" strokecolor="#2c2c2c" strokeweight="1pt">
                <w10:wrap anchorx="margin"/>
              </v:shape>
            </w:pict>
          </mc:Fallback>
        </mc:AlternateContent>
      </w:r>
      <w:r w:rsidR="00860328" w:rsidRPr="003D180E">
        <w:rPr>
          <w:rFonts w:ascii="Calibri Light" w:hAnsi="Calibri Light" w:cs="Calibri Light"/>
          <w14:textOutline w14:w="9525" w14:cap="rnd" w14:cmpd="sng" w14:algn="ctr">
            <w14:solidFill>
              <w14:schemeClr w14:val="tx1"/>
            </w14:solidFill>
            <w14:prstDash w14:val="solid"/>
            <w14:bevel/>
          </w14:textOutline>
        </w:rPr>
        <w:t>Complete</w:t>
      </w:r>
      <w:r w:rsidR="00FB083A" w:rsidRPr="003D180E">
        <w:rPr>
          <w:rFonts w:ascii="Calibri Light" w:hAnsi="Calibri Light" w:cs="Calibri Light"/>
          <w14:textOutline w14:w="9525" w14:cap="rnd" w14:cmpd="sng" w14:algn="ctr">
            <w14:solidFill>
              <w14:schemeClr w14:val="tx1"/>
            </w14:solidFill>
            <w14:prstDash w14:val="solid"/>
            <w14:bevel/>
          </w14:textOutline>
        </w:rPr>
        <w:t xml:space="preserve"> </w:t>
      </w:r>
      <w:r w:rsidR="00860328" w:rsidRPr="003D180E">
        <w:rPr>
          <w:rFonts w:ascii="Calibri Light" w:hAnsi="Calibri Light" w:cs="Calibri Light"/>
          <w14:textOutline w14:w="9525" w14:cap="rnd" w14:cmpd="sng" w14:algn="ctr">
            <w14:solidFill>
              <w14:schemeClr w14:val="tx1"/>
            </w14:solidFill>
            <w14:prstDash w14:val="solid"/>
            <w14:bevel/>
          </w14:textOutline>
        </w:rPr>
        <w:t xml:space="preserve">the </w:t>
      </w:r>
      <w:r w:rsidR="00FB083A" w:rsidRPr="003D180E">
        <w:rPr>
          <w:rFonts w:ascii="Calibri Light" w:hAnsi="Calibri Light" w:cs="Calibri Light"/>
          <w14:textOutline w14:w="9525" w14:cap="rnd" w14:cmpd="sng" w14:algn="ctr">
            <w14:solidFill>
              <w14:schemeClr w14:val="tx1"/>
            </w14:solidFill>
            <w14:prstDash w14:val="solid"/>
            <w14:bevel/>
          </w14:textOutline>
        </w:rPr>
        <w:t>cover sheet</w:t>
      </w:r>
      <w:r w:rsidR="00860328" w:rsidRPr="003D180E">
        <w:rPr>
          <w:rFonts w:ascii="Calibri Light" w:hAnsi="Calibri Light" w:cs="Calibri Light"/>
          <w14:textOutline w14:w="9525" w14:cap="rnd" w14:cmpd="sng" w14:algn="ctr">
            <w14:solidFill>
              <w14:schemeClr w14:val="tx1"/>
            </w14:solidFill>
            <w14:prstDash w14:val="solid"/>
            <w14:bevel/>
          </w14:textOutline>
        </w:rPr>
        <w:t xml:space="preserve"> located</w:t>
      </w:r>
      <w:r w:rsidR="00FB083A" w:rsidRPr="003D180E">
        <w:rPr>
          <w:rFonts w:ascii="Calibri Light" w:hAnsi="Calibri Light" w:cs="Calibri Light"/>
          <w14:textOutline w14:w="9525" w14:cap="rnd" w14:cmpd="sng" w14:algn="ctr">
            <w14:solidFill>
              <w14:schemeClr w14:val="tx1"/>
            </w14:solidFill>
            <w14:prstDash w14:val="solid"/>
            <w14:bevel/>
          </w14:textOutline>
        </w:rPr>
        <w:t xml:space="preserve"> in the </w:t>
      </w:r>
      <w:r w:rsidR="00FB083A" w:rsidRPr="003D180E">
        <w:rPr>
          <w:rFonts w:ascii="Calibri Light" w:hAnsi="Calibri Light" w:cs="Calibri Light"/>
          <w:i/>
          <w14:textOutline w14:w="9525" w14:cap="rnd" w14:cmpd="sng" w14:algn="ctr">
            <w14:solidFill>
              <w14:schemeClr w14:val="tx1"/>
            </w14:solidFill>
            <w14:prstDash w14:val="solid"/>
            <w14:bevel/>
          </w14:textOutline>
        </w:rPr>
        <w:t>Ohio Balance of</w:t>
      </w:r>
      <w:r w:rsidR="00AF5FA2" w:rsidRPr="003D180E">
        <w:rPr>
          <w:rFonts w:ascii="Calibri Light" w:hAnsi="Calibri Light" w:cs="Calibri Light"/>
          <w:i/>
          <w14:textOutline w14:w="9525" w14:cap="rnd" w14:cmpd="sng" w14:algn="ctr">
            <w14:solidFill>
              <w14:schemeClr w14:val="tx1"/>
            </w14:solidFill>
            <w14:prstDash w14:val="solid"/>
            <w14:bevel/>
          </w14:textOutline>
        </w:rPr>
        <w:t xml:space="preserve"> State C</w:t>
      </w:r>
      <w:r w:rsidR="00FB083A" w:rsidRPr="003D180E">
        <w:rPr>
          <w:rFonts w:ascii="Calibri Light" w:hAnsi="Calibri Light" w:cs="Calibri Light"/>
          <w:i/>
          <w14:textOutline w14:w="9525" w14:cap="rnd" w14:cmpd="sng" w14:algn="ctr">
            <w14:solidFill>
              <w14:schemeClr w14:val="tx1"/>
            </w14:solidFill>
            <w14:prstDash w14:val="solid"/>
            <w14:bevel/>
          </w14:textOutline>
        </w:rPr>
        <w:t>ontinuum of Care 2018 Housing Inventory Count and Point-in-Time Count Guidance</w:t>
      </w:r>
      <w:r w:rsidR="00040C0B" w:rsidRPr="003D180E">
        <w:rPr>
          <w:rFonts w:ascii="Calibri Light" w:hAnsi="Calibri Light" w:cs="Calibri Light"/>
          <w14:textOutline w14:w="9525" w14:cap="rnd" w14:cmpd="sng" w14:algn="ctr">
            <w14:solidFill>
              <w14:schemeClr w14:val="tx1"/>
            </w14:solidFill>
            <w14:prstDash w14:val="solid"/>
            <w14:bevel/>
          </w14:textOutline>
        </w:rPr>
        <w:t xml:space="preserve"> document. Then</w:t>
      </w:r>
      <w:r w:rsidR="00FB083A" w:rsidRPr="003D180E">
        <w:rPr>
          <w:rFonts w:ascii="Calibri Light" w:hAnsi="Calibri Light" w:cs="Calibri Light"/>
          <w14:textOutline w14:w="9525" w14:cap="rnd" w14:cmpd="sng" w14:algn="ctr">
            <w14:solidFill>
              <w14:schemeClr w14:val="tx1"/>
            </w14:solidFill>
            <w14:prstDash w14:val="solid"/>
            <w14:bevel/>
          </w14:textOutline>
        </w:rPr>
        <w:t xml:space="preserve"> mail</w:t>
      </w:r>
      <w:r w:rsidR="00040C0B" w:rsidRPr="003D180E">
        <w:rPr>
          <w:rFonts w:ascii="Calibri Light" w:hAnsi="Calibri Light" w:cs="Calibri Light"/>
          <w14:textOutline w14:w="9525" w14:cap="rnd" w14:cmpd="sng" w14:algn="ctr">
            <w14:solidFill>
              <w14:schemeClr w14:val="tx1"/>
            </w14:solidFill>
            <w14:prstDash w14:val="solid"/>
            <w14:bevel/>
          </w14:textOutline>
        </w:rPr>
        <w:t xml:space="preserve"> the Cover Sheet </w:t>
      </w:r>
      <w:r w:rsidR="00860328" w:rsidRPr="003D180E">
        <w:rPr>
          <w:rFonts w:ascii="Calibri Light" w:hAnsi="Calibri Light" w:cs="Calibri Light"/>
          <w14:textOutline w14:w="9525" w14:cap="rnd" w14:cmpd="sng" w14:algn="ctr">
            <w14:solidFill>
              <w14:schemeClr w14:val="tx1"/>
            </w14:solidFill>
            <w14:prstDash w14:val="solid"/>
            <w14:bevel/>
          </w14:textOutline>
        </w:rPr>
        <w:t xml:space="preserve">and </w:t>
      </w:r>
      <w:r w:rsidR="00040C0B" w:rsidRPr="003D180E">
        <w:rPr>
          <w:rFonts w:ascii="Calibri Light" w:hAnsi="Calibri Light" w:cs="Calibri Light"/>
          <w14:textOutline w14:w="9525" w14:cap="rnd" w14:cmpd="sng" w14:algn="ctr">
            <w14:solidFill>
              <w14:schemeClr w14:val="tx1"/>
            </w14:solidFill>
            <w14:prstDash w14:val="solid"/>
            <w14:bevel/>
          </w14:textOutline>
        </w:rPr>
        <w:t>th</w:t>
      </w:r>
      <w:r w:rsidR="00860328" w:rsidRPr="003D180E">
        <w:rPr>
          <w:rFonts w:ascii="Calibri Light" w:hAnsi="Calibri Light" w:cs="Calibri Light"/>
          <w14:textOutline w14:w="9525" w14:cap="rnd" w14:cmpd="sng" w14:algn="ctr">
            <w14:solidFill>
              <w14:schemeClr w14:val="tx1"/>
            </w14:solidFill>
            <w14:prstDash w14:val="solid"/>
            <w14:bevel/>
          </w14:textOutline>
        </w:rPr>
        <w:t>e</w:t>
      </w:r>
      <w:r w:rsidR="00040C0B" w:rsidRPr="003D180E">
        <w:rPr>
          <w:rFonts w:ascii="Calibri Light" w:hAnsi="Calibri Light" w:cs="Calibri Light"/>
          <w14:textOutline w14:w="9525" w14:cap="rnd" w14:cmpd="sng" w14:algn="ctr">
            <w14:solidFill>
              <w14:schemeClr w14:val="tx1"/>
            </w14:solidFill>
            <w14:prstDash w14:val="solid"/>
            <w14:bevel/>
          </w14:textOutline>
        </w:rPr>
        <w:t xml:space="preserve"> completed PIT </w:t>
      </w:r>
      <w:r w:rsidR="00860328" w:rsidRPr="003D180E">
        <w:rPr>
          <w:rFonts w:ascii="Calibri Light" w:hAnsi="Calibri Light" w:cs="Calibri Light"/>
          <w14:textOutline w14:w="9525" w14:cap="rnd" w14:cmpd="sng" w14:algn="ctr">
            <w14:solidFill>
              <w14:schemeClr w14:val="tx1"/>
            </w14:solidFill>
            <w14:prstDash w14:val="solid"/>
            <w14:bevel/>
          </w14:textOutline>
        </w:rPr>
        <w:t>Count</w:t>
      </w:r>
      <w:r w:rsidR="00040C0B" w:rsidRPr="003D180E">
        <w:rPr>
          <w:rFonts w:ascii="Calibri Light" w:hAnsi="Calibri Light" w:cs="Calibri Light"/>
          <w14:textOutline w14:w="9525" w14:cap="rnd" w14:cmpd="sng" w14:algn="ctr">
            <w14:solidFill>
              <w14:schemeClr w14:val="tx1"/>
            </w14:solidFill>
            <w14:prstDash w14:val="solid"/>
            <w14:bevel/>
          </w14:textOutline>
        </w:rPr>
        <w:t xml:space="preserve"> </w:t>
      </w:r>
      <w:r w:rsidR="00FB083A" w:rsidRPr="003D180E">
        <w:rPr>
          <w:rFonts w:ascii="Calibri Light" w:hAnsi="Calibri Light" w:cs="Calibri Light"/>
          <w14:textOutline w14:w="9525" w14:cap="rnd" w14:cmpd="sng" w14:algn="ctr">
            <w14:solidFill>
              <w14:schemeClr w14:val="tx1"/>
            </w14:solidFill>
            <w14:prstDash w14:val="solid"/>
            <w14:bevel/>
          </w14:textOutline>
        </w:rPr>
        <w:t>survey</w:t>
      </w:r>
      <w:r w:rsidR="00860328" w:rsidRPr="003D180E">
        <w:rPr>
          <w:rFonts w:ascii="Calibri Light" w:hAnsi="Calibri Light" w:cs="Calibri Light"/>
          <w14:textOutline w14:w="9525" w14:cap="rnd" w14:cmpd="sng" w14:algn="ctr">
            <w14:solidFill>
              <w14:schemeClr w14:val="tx1"/>
            </w14:solidFill>
            <w14:prstDash w14:val="solid"/>
            <w14:bevel/>
          </w14:textOutline>
        </w:rPr>
        <w:t xml:space="preserve"> tools</w:t>
      </w:r>
      <w:r w:rsidR="00FB083A" w:rsidRPr="003D180E">
        <w:rPr>
          <w:rFonts w:ascii="Calibri Light" w:hAnsi="Calibri Light" w:cs="Calibri Light"/>
          <w14:textOutline w14:w="9525" w14:cap="rnd" w14:cmpd="sng" w14:algn="ctr">
            <w14:solidFill>
              <w14:schemeClr w14:val="tx1"/>
            </w14:solidFill>
            <w14:prstDash w14:val="solid"/>
            <w14:bevel/>
          </w14:textOutline>
        </w:rPr>
        <w:t xml:space="preserve"> to COHHIO </w:t>
      </w:r>
      <w:r w:rsidR="00040C0B" w:rsidRPr="003D180E">
        <w:rPr>
          <w:rFonts w:ascii="Calibri Light" w:hAnsi="Calibri Light" w:cs="Calibri Light"/>
          <w14:textOutline w14:w="9525" w14:cap="rnd" w14:cmpd="sng" w14:algn="ctr">
            <w14:solidFill>
              <w14:schemeClr w14:val="tx1"/>
            </w14:solidFill>
            <w14:prstDash w14:val="solid"/>
            <w14:bevel/>
          </w14:textOutline>
        </w:rPr>
        <w:t>at:</w:t>
      </w:r>
    </w:p>
    <w:p w14:paraId="26562DE4" w14:textId="77777777" w:rsidR="00FB083A" w:rsidRPr="003D180E" w:rsidRDefault="00FB083A" w:rsidP="00FB083A">
      <w:pPr>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ab/>
        <w:t>Mail to: Erica Mulryan</w:t>
      </w:r>
    </w:p>
    <w:p w14:paraId="532B3D72" w14:textId="77777777" w:rsidR="00FB083A" w:rsidRPr="003D180E" w:rsidRDefault="00FB083A" w:rsidP="00FB083A">
      <w:pPr>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ab/>
        <w:t>COHHIO</w:t>
      </w:r>
    </w:p>
    <w:p w14:paraId="3CE13267" w14:textId="77777777" w:rsidR="00FB083A" w:rsidRPr="003D180E" w:rsidRDefault="00FB083A" w:rsidP="00FB083A">
      <w:pPr>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ab/>
        <w:t>175 S. Third Street, Suite 580</w:t>
      </w:r>
    </w:p>
    <w:p w14:paraId="26577A27" w14:textId="60E6865D" w:rsidR="00FB083A" w:rsidRDefault="00FB083A" w:rsidP="00FB083A">
      <w:pPr>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14:textOutline w14:w="9525" w14:cap="rnd" w14:cmpd="sng" w14:algn="ctr">
            <w14:solidFill>
              <w14:schemeClr w14:val="tx1"/>
            </w14:solidFill>
            <w14:prstDash w14:val="solid"/>
            <w14:bevel/>
          </w14:textOutline>
        </w:rPr>
        <w:tab/>
        <w:t>Columbus, Ohio 43215</w:t>
      </w:r>
    </w:p>
    <w:p w14:paraId="06BD8DEB" w14:textId="77777777" w:rsidR="00DB4B3D" w:rsidRPr="003D180E" w:rsidRDefault="00DB4B3D" w:rsidP="00FB083A">
      <w:pPr>
        <w:rPr>
          <w:rFonts w:ascii="Calibri Light" w:hAnsi="Calibri Light" w:cs="Calibri Light"/>
          <w14:textOutline w14:w="9525" w14:cap="rnd" w14:cmpd="sng" w14:algn="ctr">
            <w14:solidFill>
              <w14:schemeClr w14:val="tx1"/>
            </w14:solidFill>
            <w14:prstDash w14:val="solid"/>
            <w14:bevel/>
          </w14:textOutline>
        </w:rPr>
      </w:pPr>
    </w:p>
    <w:bookmarkStart w:id="7" w:name="_Hlk496888613"/>
    <w:p w14:paraId="04F5F0C1" w14:textId="25E81318" w:rsidR="00AF78A1" w:rsidRPr="003D180E" w:rsidRDefault="00FB083A" w:rsidP="00DF7FF7">
      <w:pPr>
        <w:ind w:left="720"/>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noProof/>
          <w:lang w:eastAsia="en-US"/>
        </w:rPr>
        <mc:AlternateContent>
          <mc:Choice Requires="wps">
            <w:drawing>
              <wp:anchor distT="0" distB="0" distL="114300" distR="114300" simplePos="0" relativeHeight="251701248" behindDoc="0" locked="0" layoutInCell="1" allowOverlap="1" wp14:anchorId="1956AE3D" wp14:editId="2D672A69">
                <wp:simplePos x="0" y="0"/>
                <wp:positionH relativeFrom="margin">
                  <wp:posOffset>0</wp:posOffset>
                </wp:positionH>
                <wp:positionV relativeFrom="paragraph">
                  <wp:posOffset>0</wp:posOffset>
                </wp:positionV>
                <wp:extent cx="177800" cy="209550"/>
                <wp:effectExtent l="0" t="0" r="12700" b="19050"/>
                <wp:wrapNone/>
                <wp:docPr id="23" name="Flowchart: Alternate Process 23"/>
                <wp:cNvGraphicFramePr/>
                <a:graphic xmlns:a="http://schemas.openxmlformats.org/drawingml/2006/main">
                  <a:graphicData uri="http://schemas.microsoft.com/office/word/2010/wordprocessingShape">
                    <wps:wsp>
                      <wps:cNvSpPr/>
                      <wps:spPr>
                        <a:xfrm>
                          <a:off x="0" y="0"/>
                          <a:ext cx="177800" cy="209550"/>
                        </a:xfrm>
                        <a:prstGeom prst="flowChartAlternateProcess">
                          <a:avLst/>
                        </a:prstGeom>
                        <a:solidFill>
                          <a:srgbClr val="2C2C2C">
                            <a:lumMod val="25000"/>
                            <a:lumOff val="75000"/>
                          </a:srgbClr>
                        </a:solidFill>
                        <a:ln w="12700" cap="flat" cmpd="sng" algn="ctr">
                          <a:solidFill>
                            <a:srgbClr val="2C2C2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w14:anchorId="71D2B2A3" id="Flowchart: Alternate Process 23" o:spid="_x0000_s1026" type="#_x0000_t176" style="position:absolute;margin-left:0;margin-top:0;width:14pt;height:16.5pt;z-index:2517012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" fillcolor="#cacaca" strokecolor="#2c2c2c" strokeweight="1pt">
                <w10:wrap anchorx="margin"/>
              </v:shape>
            </w:pict>
          </mc:Fallback>
        </mc:AlternateContent>
      </w:r>
      <w:r w:rsidR="00DF7FF7" w:rsidRPr="003D180E">
        <w:rPr>
          <w:rFonts w:ascii="Calibri Light" w:hAnsi="Calibri Light" w:cs="Calibri Light"/>
          <w14:textOutline w14:w="9525" w14:cap="rnd" w14:cmpd="sng" w14:algn="ctr">
            <w14:solidFill>
              <w14:schemeClr w14:val="tx1"/>
            </w14:solidFill>
            <w14:prstDash w14:val="solid"/>
            <w14:bevel/>
          </w14:textOutline>
        </w:rPr>
        <w:t>S</w:t>
      </w:r>
      <w:r w:rsidRPr="003D180E">
        <w:rPr>
          <w:rFonts w:ascii="Calibri Light" w:hAnsi="Calibri Light" w:cs="Calibri Light"/>
          <w14:textOutline w14:w="9525" w14:cap="rnd" w14:cmpd="sng" w14:algn="ctr">
            <w14:solidFill>
              <w14:schemeClr w14:val="tx1"/>
            </w14:solidFill>
            <w14:prstDash w14:val="solid"/>
            <w14:bevel/>
          </w14:textOutline>
        </w:rPr>
        <w:t>ecurely store the</w:t>
      </w:r>
      <w:r w:rsidR="00DF7FF7" w:rsidRPr="003D180E">
        <w:rPr>
          <w:rFonts w:ascii="Calibri Light" w:hAnsi="Calibri Light" w:cs="Calibri Light"/>
          <w14:textOutline w14:w="9525" w14:cap="rnd" w14:cmpd="sng" w14:algn="ctr">
            <w14:solidFill>
              <w14:schemeClr w14:val="tx1"/>
            </w14:solidFill>
            <w14:prstDash w14:val="solid"/>
            <w14:bevel/>
          </w14:textOutline>
        </w:rPr>
        <w:t xml:space="preserve"> </w:t>
      </w:r>
      <w:r w:rsidR="00AF78A1" w:rsidRPr="003D180E">
        <w:rPr>
          <w:rFonts w:ascii="Calibri Light" w:hAnsi="Calibri Light" w:cs="Calibri Light"/>
          <w14:textOutline w14:w="9525" w14:cap="rnd" w14:cmpd="sng" w14:algn="ctr">
            <w14:solidFill>
              <w14:schemeClr w14:val="tx1"/>
            </w14:solidFill>
            <w14:prstDash w14:val="solid"/>
            <w14:bevel/>
          </w14:textOutline>
        </w:rPr>
        <w:t xml:space="preserve">surveys </w:t>
      </w:r>
      <w:r w:rsidR="00130013" w:rsidRPr="003D180E">
        <w:rPr>
          <w:rFonts w:ascii="Calibri Light" w:hAnsi="Calibri Light" w:cs="Calibri Light"/>
          <w14:textOutline w14:w="9525" w14:cap="rnd" w14:cmpd="sng" w14:algn="ctr">
            <w14:solidFill>
              <w14:schemeClr w14:val="tx1"/>
            </w14:solidFill>
            <w14:prstDash w14:val="solid"/>
            <w14:bevel/>
          </w14:textOutline>
        </w:rPr>
        <w:t xml:space="preserve">and copies </w:t>
      </w:r>
    </w:p>
    <w:bookmarkEnd w:id="7"/>
    <w:p w14:paraId="6A21D3A2" w14:textId="77777777" w:rsidR="00AF78A1" w:rsidRPr="003D180E" w:rsidRDefault="00AF78A1" w:rsidP="00170F12">
      <w:pPr>
        <w:rPr>
          <w:rFonts w:ascii="Calibri Light" w:hAnsi="Calibri Light" w:cs="Calibri Light"/>
          <w14:textOutline w14:w="9525" w14:cap="rnd" w14:cmpd="sng" w14:algn="ctr">
            <w14:solidFill>
              <w14:schemeClr w14:val="tx1"/>
            </w14:solidFill>
            <w14:prstDash w14:val="solid"/>
            <w14:bevel/>
          </w14:textOutline>
        </w:rPr>
      </w:pPr>
    </w:p>
    <w:p w14:paraId="2EC0DE8C" w14:textId="77777777" w:rsidR="00AF78A1" w:rsidRPr="003D180E" w:rsidRDefault="00AF78A1" w:rsidP="00FB083A">
      <w:pPr>
        <w:ind w:left="720"/>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noProof/>
          <w:lang w:eastAsia="en-US"/>
        </w:rPr>
        <mc:AlternateContent>
          <mc:Choice Requires="wps">
            <w:drawing>
              <wp:anchor distT="0" distB="0" distL="114300" distR="114300" simplePos="0" relativeHeight="251695104" behindDoc="0" locked="0" layoutInCell="1" allowOverlap="1" wp14:anchorId="69D2C639" wp14:editId="560B6EDE">
                <wp:simplePos x="0" y="0"/>
                <wp:positionH relativeFrom="margin">
                  <wp:align>left</wp:align>
                </wp:positionH>
                <wp:positionV relativeFrom="paragraph">
                  <wp:posOffset>5715</wp:posOffset>
                </wp:positionV>
                <wp:extent cx="177800" cy="209550"/>
                <wp:effectExtent l="0" t="0" r="12700" b="19050"/>
                <wp:wrapNone/>
                <wp:docPr id="21" name="Flowchart: Alternate Process 21"/>
                <wp:cNvGraphicFramePr/>
                <a:graphic xmlns:a="http://schemas.openxmlformats.org/drawingml/2006/main">
                  <a:graphicData uri="http://schemas.microsoft.com/office/word/2010/wordprocessingShape">
                    <wps:wsp>
                      <wps:cNvSpPr/>
                      <wps:spPr>
                        <a:xfrm>
                          <a:off x="0" y="0"/>
                          <a:ext cx="177800" cy="209550"/>
                        </a:xfrm>
                        <a:prstGeom prst="flowChartAlternateProcess">
                          <a:avLst/>
                        </a:prstGeom>
                        <a:solidFill>
                          <a:srgbClr val="2C2C2C">
                            <a:lumMod val="25000"/>
                            <a:lumOff val="75000"/>
                          </a:srgbClr>
                        </a:solidFill>
                        <a:ln w="12700" cap="flat" cmpd="sng" algn="ctr">
                          <a:solidFill>
                            <a:srgbClr val="2C2C2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w14:anchorId="733AD1C1" id="Flowchart: Alternate Process 21" o:spid="_x0000_s1026" type="#_x0000_t176" style="position:absolute;margin-left:0;margin-top:.45pt;width:14pt;height:16.5pt;z-index:2516951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" fillcolor="#cacaca" strokecolor="#2c2c2c" strokeweight="1pt">
                <w10:wrap anchorx="margin"/>
              </v:shape>
            </w:pict>
          </mc:Fallback>
        </mc:AlternateContent>
      </w:r>
      <w:r w:rsidR="00FB083A" w:rsidRPr="003D180E">
        <w:rPr>
          <w:rFonts w:ascii="Calibri Light" w:hAnsi="Calibri Light" w:cs="Calibri Light"/>
          <w14:textOutline w14:w="9525" w14:cap="rnd" w14:cmpd="sng" w14:algn="ctr">
            <w14:solidFill>
              <w14:schemeClr w14:val="tx1"/>
            </w14:solidFill>
            <w14:prstDash w14:val="solid"/>
            <w14:bevel/>
          </w14:textOutline>
        </w:rPr>
        <w:t xml:space="preserve">Use information from the PIT Count to assist people experiencing homelessness through enhanced Outreach and Triaging efforts. </w:t>
      </w:r>
    </w:p>
    <w:p w14:paraId="2CC1F7E7" w14:textId="77777777" w:rsidR="00FB083A" w:rsidRPr="003D180E" w:rsidRDefault="00FB083A" w:rsidP="00CF7C17">
      <w:pPr>
        <w:rPr>
          <w:rFonts w:ascii="Calibri Light" w:hAnsi="Calibri Light" w:cs="Calibri Light"/>
          <w14:textOutline w14:w="9525" w14:cap="rnd" w14:cmpd="sng" w14:algn="ctr">
            <w14:solidFill>
              <w14:schemeClr w14:val="tx1"/>
            </w14:solidFill>
            <w14:prstDash w14:val="solid"/>
            <w14:bevel/>
          </w14:textOutline>
        </w:rPr>
      </w:pPr>
    </w:p>
    <w:p w14:paraId="324B2D44" w14:textId="77777777" w:rsidR="00370EDF" w:rsidRPr="00A10E5F" w:rsidRDefault="00370EDF" w:rsidP="00370EDF">
      <w:pPr>
        <w:pStyle w:val="Title"/>
      </w:pPr>
      <w:r>
        <w:lastRenderedPageBreak/>
        <w:t>PIT Planning worksheet</w:t>
      </w:r>
    </w:p>
    <w:p w14:paraId="27791562" w14:textId="3191CD16" w:rsidR="007C564A" w:rsidRDefault="007C564A" w:rsidP="007C564A">
      <w:pPr>
        <w:pStyle w:val="Heading1"/>
      </w:pPr>
      <w:r>
        <w:t xml:space="preserve">Step 15: </w:t>
      </w:r>
      <w:r w:rsidR="00742B0B">
        <w:t xml:space="preserve">sheltered (hmis participating </w:t>
      </w:r>
      <w:r w:rsidR="00685105">
        <w:t xml:space="preserve">PROVIDERS)  </w:t>
      </w:r>
      <w:r>
        <w:t xml:space="preserve">         </w:t>
      </w:r>
      <w:r>
        <w:tab/>
        <w:t xml:space="preserve"> </w:t>
      </w:r>
      <w:r w:rsidR="00742B0B">
        <w:tab/>
        <w:t xml:space="preserve">       </w:t>
      </w:r>
      <w:r>
        <w:t xml:space="preserve">2/9/2018  </w:t>
      </w:r>
      <w:r>
        <w:tab/>
        <w:t xml:space="preserve">           </w:t>
      </w:r>
    </w:p>
    <w:p w14:paraId="31B0E89E" w14:textId="57351216" w:rsidR="007C564A" w:rsidRDefault="007C564A" w:rsidP="007C564A">
      <w:pPr>
        <w:rPr>
          <w14:textOutline w14:w="9525" w14:cap="rnd" w14:cmpd="sng" w14:algn="ctr">
            <w14:solidFill>
              <w14:schemeClr w14:val="tx1"/>
            </w14:solidFill>
            <w14:prstDash w14:val="solid"/>
            <w14:bevel/>
          </w14:textOutline>
        </w:rPr>
      </w:pPr>
      <w:r>
        <w:rPr>
          <w:noProof/>
          <w:lang w:eastAsia="en-US"/>
        </w:rPr>
        <mc:AlternateContent>
          <mc:Choice Requires="wps">
            <w:drawing>
              <wp:anchor distT="0" distB="0" distL="114300" distR="114300" simplePos="0" relativeHeight="251717632" behindDoc="0" locked="0" layoutInCell="1" allowOverlap="1" wp14:anchorId="2FD8D4FD" wp14:editId="6FB91CC7">
                <wp:simplePos x="0" y="0"/>
                <wp:positionH relativeFrom="margin">
                  <wp:align>left</wp:align>
                </wp:positionH>
                <wp:positionV relativeFrom="paragraph">
                  <wp:posOffset>393700</wp:posOffset>
                </wp:positionV>
                <wp:extent cx="177800" cy="209550"/>
                <wp:effectExtent l="0" t="0" r="12700" b="19050"/>
                <wp:wrapNone/>
                <wp:docPr id="32" name="Flowchart: Alternate Process 32"/>
                <wp:cNvGraphicFramePr/>
                <a:graphic xmlns:a="http://schemas.openxmlformats.org/drawingml/2006/main">
                  <a:graphicData uri="http://schemas.microsoft.com/office/word/2010/wordprocessingShape">
                    <wps:wsp>
                      <wps:cNvSpPr/>
                      <wps:spPr>
                        <a:xfrm>
                          <a:off x="0" y="0"/>
                          <a:ext cx="177800" cy="209550"/>
                        </a:xfrm>
                        <a:prstGeom prst="flowChartAlternateProcess">
                          <a:avLst/>
                        </a:prstGeom>
                        <a:solidFill>
                          <a:srgbClr val="2C2C2C">
                            <a:lumMod val="25000"/>
                            <a:lumOff val="75000"/>
                          </a:srgbClr>
                        </a:solidFill>
                        <a:ln w="12700" cap="flat" cmpd="sng" algn="ctr">
                          <a:solidFill>
                            <a:srgbClr val="2C2C2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w14:anchorId="727ADDD0" id="Flowchart: Alternate Process 32" o:spid="_x0000_s1026" type="#_x0000_t176" style="position:absolute;margin-left:0;margin-top:31pt;width:14pt;height:16.5pt;z-index:25171763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" fillcolor="#cacaca" strokecolor="#2c2c2c" strokeweight="1pt">
                <w10:wrap anchorx="margin"/>
              </v:shape>
            </w:pict>
          </mc:Fallback>
        </mc:AlternateContent>
      </w:r>
    </w:p>
    <w:p w14:paraId="69B3C1C0" w14:textId="3809FC01" w:rsidR="007C564A" w:rsidRDefault="007C564A" w:rsidP="007C564A">
      <w:pPr>
        <w:rPr>
          <w:rFonts w:ascii="Calibri Light" w:hAnsi="Calibri Light" w:cs="Calibri Light"/>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ab/>
      </w:r>
      <w:r w:rsidRPr="003D180E">
        <w:rPr>
          <w:rFonts w:ascii="Calibri Light" w:hAnsi="Calibri Light" w:cs="Calibri Light"/>
          <w14:textOutline w14:w="9525" w14:cap="rnd" w14:cmpd="sng" w14:algn="ctr">
            <w14:solidFill>
              <w14:schemeClr w14:val="tx1"/>
            </w14:solidFill>
            <w14:prstDash w14:val="solid"/>
            <w14:bevel/>
          </w14:textOutline>
        </w:rPr>
        <w:t>COHHIO HMIS Staff will pull reports for Sheltered PIT data.</w:t>
      </w:r>
    </w:p>
    <w:p w14:paraId="721574D2" w14:textId="5D9646DC" w:rsidR="00A570FD" w:rsidRDefault="00A570FD" w:rsidP="007C564A">
      <w:pPr>
        <w:rPr>
          <w:rFonts w:ascii="Calibri Light" w:hAnsi="Calibri Light" w:cs="Calibri Light"/>
          <w14:textOutline w14:w="9525" w14:cap="rnd" w14:cmpd="sng" w14:algn="ctr">
            <w14:solidFill>
              <w14:schemeClr w14:val="tx1"/>
            </w14:solidFill>
            <w14:prstDash w14:val="solid"/>
            <w14:bevel/>
          </w14:textOutline>
        </w:rPr>
      </w:pPr>
    </w:p>
    <w:p w14:paraId="4E1748BB" w14:textId="0B8E2B46" w:rsidR="00DB4B3D" w:rsidRDefault="00A570FD" w:rsidP="00CF7C17">
      <w:pPr>
        <w:pStyle w:val="Heading1"/>
        <w:rPr>
          <w:rFonts w:ascii="Calibri Light" w:hAnsi="Calibri Light" w:cs="Calibri Light"/>
          <w14:textOutline w14:w="9525" w14:cap="rnd" w14:cmpd="sng" w14:algn="ctr">
            <w14:solidFill>
              <w14:schemeClr w14:val="tx1"/>
            </w14:solidFill>
            <w14:prstDash w14:val="solid"/>
            <w14:bevel/>
          </w14:textOutline>
        </w:rPr>
      </w:pPr>
      <w:r>
        <w:t>Step 16: ALL Release PIT Count Data</w:t>
      </w:r>
      <w:r>
        <w:tab/>
      </w:r>
      <w:r>
        <w:tab/>
        <w:t xml:space="preserve">      </w:t>
      </w:r>
      <w:r>
        <w:tab/>
        <w:t xml:space="preserve"> </w:t>
      </w:r>
      <w:r w:rsidR="00DB4B3D">
        <w:t>as soon as possible</w:t>
      </w:r>
    </w:p>
    <w:p w14:paraId="504071BC" w14:textId="77777777" w:rsidR="00DB4B3D" w:rsidRDefault="00DB4B3D" w:rsidP="00DB4B3D">
      <w:pPr>
        <w:ind w:left="720"/>
        <w:rPr>
          <w:rFonts w:ascii="Calibri Light" w:hAnsi="Calibri Light" w:cs="Calibri Light"/>
          <w14:textOutline w14:w="9525" w14:cap="rnd" w14:cmpd="sng" w14:algn="ctr">
            <w14:solidFill>
              <w14:schemeClr w14:val="tx1"/>
            </w14:solidFill>
            <w14:prstDash w14:val="solid"/>
            <w14:bevel/>
          </w14:textOutline>
        </w:rPr>
      </w:pPr>
    </w:p>
    <w:p w14:paraId="7FE83130" w14:textId="11F71DD7" w:rsidR="00DB4B3D" w:rsidRPr="003D180E" w:rsidRDefault="00DB4B3D" w:rsidP="00DB4B3D">
      <w:pPr>
        <w:ind w:left="720"/>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noProof/>
          <w:lang w:eastAsia="en-US"/>
        </w:rPr>
        <mc:AlternateContent>
          <mc:Choice Requires="wps">
            <w:drawing>
              <wp:anchor distT="0" distB="0" distL="114300" distR="114300" simplePos="0" relativeHeight="251723776" behindDoc="0" locked="0" layoutInCell="1" allowOverlap="1" wp14:anchorId="28D37D74" wp14:editId="54809159">
                <wp:simplePos x="0" y="0"/>
                <wp:positionH relativeFrom="margin">
                  <wp:posOffset>0</wp:posOffset>
                </wp:positionH>
                <wp:positionV relativeFrom="paragraph">
                  <wp:posOffset>0</wp:posOffset>
                </wp:positionV>
                <wp:extent cx="177800" cy="209550"/>
                <wp:effectExtent l="0" t="0" r="12700" b="19050"/>
                <wp:wrapNone/>
                <wp:docPr id="28" name="Flowchart: Alternate Process 28"/>
                <wp:cNvGraphicFramePr/>
                <a:graphic xmlns:a="http://schemas.openxmlformats.org/drawingml/2006/main">
                  <a:graphicData uri="http://schemas.microsoft.com/office/word/2010/wordprocessingShape">
                    <wps:wsp>
                      <wps:cNvSpPr/>
                      <wps:spPr>
                        <a:xfrm>
                          <a:off x="0" y="0"/>
                          <a:ext cx="177800" cy="209550"/>
                        </a:xfrm>
                        <a:prstGeom prst="flowChartAlternateProcess">
                          <a:avLst/>
                        </a:prstGeom>
                        <a:solidFill>
                          <a:srgbClr val="2C2C2C">
                            <a:lumMod val="25000"/>
                            <a:lumOff val="75000"/>
                          </a:srgbClr>
                        </a:solidFill>
                        <a:ln w="12700" cap="flat" cmpd="sng" algn="ctr">
                          <a:solidFill>
                            <a:srgbClr val="2C2C2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6615AE" id="Flowchart: Alternate Process 28" o:spid="_x0000_s1026" type="#_x0000_t176" style="position:absolute;margin-left:0;margin-top:0;width:14pt;height:16.5pt;z-index:2517237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" fillcolor="#cacaca" strokecolor="#2c2c2c" strokeweight="1pt">
                <w10:wrap anchorx="margin"/>
              </v:shape>
            </w:pict>
          </mc:Fallback>
        </mc:AlternateContent>
      </w:r>
      <w:r w:rsidRPr="003D180E">
        <w:rPr>
          <w:rFonts w:ascii="Calibri Light" w:hAnsi="Calibri Light" w:cs="Calibri Light"/>
          <w14:textOutline w14:w="9525" w14:cap="rnd" w14:cmpd="sng" w14:algn="ctr">
            <w14:solidFill>
              <w14:schemeClr w14:val="tx1"/>
            </w14:solidFill>
            <w14:prstDash w14:val="solid"/>
            <w14:bevel/>
          </w14:textOutline>
        </w:rPr>
        <w:t>Provide feedback to volunteers in appreciation for their efforts.  This can be in the form of Certificates, thank you emails, or closing event</w:t>
      </w:r>
    </w:p>
    <w:p w14:paraId="09B40589" w14:textId="77777777" w:rsidR="00DB4B3D" w:rsidRPr="003D180E" w:rsidRDefault="00DB4B3D" w:rsidP="00DB4B3D">
      <w:pPr>
        <w:ind w:firstLine="720"/>
        <w:rPr>
          <w:rFonts w:ascii="Calibri Light" w:hAnsi="Calibri Light" w:cs="Calibri Light"/>
          <w14:textOutline w14:w="9525" w14:cap="rnd" w14:cmpd="sng" w14:algn="ctr">
            <w14:solidFill>
              <w14:schemeClr w14:val="tx1"/>
            </w14:solidFill>
            <w14:prstDash w14:val="solid"/>
            <w14:bevel/>
          </w14:textOutline>
        </w:rPr>
      </w:pPr>
    </w:p>
    <w:p w14:paraId="5A451F6D" w14:textId="77777777" w:rsidR="00DB4B3D" w:rsidRPr="003D180E" w:rsidRDefault="00DB4B3D" w:rsidP="00DB4B3D">
      <w:pPr>
        <w:ind w:firstLine="720"/>
        <w:rPr>
          <w:rFonts w:ascii="Calibri Light" w:hAnsi="Calibri Light" w:cs="Calibri Light"/>
          <w14:textOutline w14:w="9525" w14:cap="rnd" w14:cmpd="sng" w14:algn="ctr">
            <w14:solidFill>
              <w14:schemeClr w14:val="tx1"/>
            </w14:solidFill>
            <w14:prstDash w14:val="solid"/>
            <w14:bevel/>
          </w14:textOutline>
        </w:rPr>
      </w:pPr>
      <w:r w:rsidRPr="003D180E">
        <w:rPr>
          <w:rFonts w:ascii="Calibri Light" w:hAnsi="Calibri Light" w:cs="Calibri Light"/>
          <w:noProof/>
          <w:lang w:eastAsia="en-US"/>
        </w:rPr>
        <mc:AlternateContent>
          <mc:Choice Requires="wps">
            <w:drawing>
              <wp:anchor distT="0" distB="0" distL="114300" distR="114300" simplePos="0" relativeHeight="251724800" behindDoc="0" locked="0" layoutInCell="1" allowOverlap="1" wp14:anchorId="6354E4BD" wp14:editId="4AD80598">
                <wp:simplePos x="0" y="0"/>
                <wp:positionH relativeFrom="margin">
                  <wp:posOffset>0</wp:posOffset>
                </wp:positionH>
                <wp:positionV relativeFrom="paragraph">
                  <wp:posOffset>0</wp:posOffset>
                </wp:positionV>
                <wp:extent cx="177800" cy="209550"/>
                <wp:effectExtent l="0" t="0" r="12700" b="19050"/>
                <wp:wrapNone/>
                <wp:docPr id="29" name="Flowchart: Alternate Process 29"/>
                <wp:cNvGraphicFramePr/>
                <a:graphic xmlns:a="http://schemas.openxmlformats.org/drawingml/2006/main">
                  <a:graphicData uri="http://schemas.microsoft.com/office/word/2010/wordprocessingShape">
                    <wps:wsp>
                      <wps:cNvSpPr/>
                      <wps:spPr>
                        <a:xfrm>
                          <a:off x="0" y="0"/>
                          <a:ext cx="177800" cy="209550"/>
                        </a:xfrm>
                        <a:prstGeom prst="flowChartAlternateProcess">
                          <a:avLst/>
                        </a:prstGeom>
                        <a:solidFill>
                          <a:srgbClr val="2C2C2C">
                            <a:lumMod val="25000"/>
                            <a:lumOff val="75000"/>
                          </a:srgbClr>
                        </a:solidFill>
                        <a:ln w="12700" cap="flat" cmpd="sng" algn="ctr">
                          <a:solidFill>
                            <a:srgbClr val="2C2C2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0383FF" id="Flowchart: Alternate Process 29" o:spid="_x0000_s1026" type="#_x0000_t176" style="position:absolute;margin-left:0;margin-top:0;width:14pt;height:16.5pt;z-index:2517248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" fillcolor="#cacaca" strokecolor="#2c2c2c" strokeweight="1pt">
                <w10:wrap anchorx="margin"/>
              </v:shape>
            </w:pict>
          </mc:Fallback>
        </mc:AlternateContent>
      </w:r>
      <w:r w:rsidRPr="003D180E">
        <w:rPr>
          <w:rFonts w:ascii="Calibri Light" w:hAnsi="Calibri Light" w:cs="Calibri Light"/>
          <w14:textOutline w14:w="9525" w14:cap="rnd" w14:cmpd="sng" w14:algn="ctr">
            <w14:solidFill>
              <w14:schemeClr w14:val="tx1"/>
            </w14:solidFill>
            <w14:prstDash w14:val="solid"/>
            <w14:bevel/>
          </w14:textOutline>
        </w:rPr>
        <w:t>Hold debrief meeting with PIT coordinators and leaders to thank and evaluate efforts</w:t>
      </w:r>
    </w:p>
    <w:p w14:paraId="6463CB13" w14:textId="77777777" w:rsidR="00DB4B3D" w:rsidRDefault="00DB4B3D" w:rsidP="00A570FD">
      <w:pPr>
        <w:ind w:firstLine="720"/>
        <w:rPr>
          <w:rFonts w:ascii="Calibri Light" w:hAnsi="Calibri Light" w:cs="Calibri Light"/>
          <w14:textOutline w14:w="9525" w14:cap="rnd" w14:cmpd="sng" w14:algn="ctr">
            <w14:solidFill>
              <w14:schemeClr w14:val="tx1"/>
            </w14:solidFill>
            <w14:prstDash w14:val="solid"/>
            <w14:bevel/>
          </w14:textOutline>
        </w:rPr>
      </w:pPr>
    </w:p>
    <w:p w14:paraId="6D90FAAD" w14:textId="5C9F3FEA" w:rsidR="00A570FD" w:rsidRPr="000402F2" w:rsidRDefault="00A570FD" w:rsidP="00A570FD">
      <w:pPr>
        <w:ind w:firstLine="720"/>
        <w:rPr>
          <w:rFonts w:ascii="Calibri Light" w:hAnsi="Calibri Light" w:cs="Calibri Light"/>
          <w14:textOutline w14:w="9525" w14:cap="rnd" w14:cmpd="sng" w14:algn="ctr">
            <w14:solidFill>
              <w14:schemeClr w14:val="tx1"/>
            </w14:solidFill>
            <w14:prstDash w14:val="solid"/>
            <w14:bevel/>
          </w14:textOutline>
        </w:rPr>
      </w:pPr>
      <w:r w:rsidRPr="000402F2">
        <w:rPr>
          <w:rFonts w:ascii="Calibri Light" w:hAnsi="Calibri Light" w:cs="Calibri Light"/>
          <w:noProof/>
          <w:lang w:eastAsia="en-US"/>
        </w:rPr>
        <mc:AlternateContent>
          <mc:Choice Requires="wps">
            <w:drawing>
              <wp:anchor distT="0" distB="0" distL="114300" distR="114300" simplePos="0" relativeHeight="251719680" behindDoc="0" locked="0" layoutInCell="1" allowOverlap="1" wp14:anchorId="6DEDB90E" wp14:editId="53E131D1">
                <wp:simplePos x="0" y="0"/>
                <wp:positionH relativeFrom="margin">
                  <wp:posOffset>0</wp:posOffset>
                </wp:positionH>
                <wp:positionV relativeFrom="paragraph">
                  <wp:posOffset>0</wp:posOffset>
                </wp:positionV>
                <wp:extent cx="177800" cy="209550"/>
                <wp:effectExtent l="0" t="0" r="12700" b="19050"/>
                <wp:wrapNone/>
                <wp:docPr id="19" name="Flowchart: Alternate Process 19"/>
                <wp:cNvGraphicFramePr/>
                <a:graphic xmlns:a="http://schemas.openxmlformats.org/drawingml/2006/main">
                  <a:graphicData uri="http://schemas.microsoft.com/office/word/2010/wordprocessingShape">
                    <wps:wsp>
                      <wps:cNvSpPr/>
                      <wps:spPr>
                        <a:xfrm>
                          <a:off x="0" y="0"/>
                          <a:ext cx="177800" cy="209550"/>
                        </a:xfrm>
                        <a:prstGeom prst="flowChartAlternateProcess">
                          <a:avLst/>
                        </a:prstGeom>
                        <a:solidFill>
                          <a:srgbClr val="2C2C2C">
                            <a:lumMod val="25000"/>
                            <a:lumOff val="75000"/>
                          </a:srgbClr>
                        </a:solidFill>
                        <a:ln w="12700" cap="flat" cmpd="sng" algn="ctr">
                          <a:solidFill>
                            <a:srgbClr val="2C2C2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9B27FD" id="Flowchart: Alternate Process 19" o:spid="_x0000_s1026" type="#_x0000_t176" style="position:absolute;margin-left:0;margin-top:0;width:14pt;height:16.5pt;z-index:2517196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" fillcolor="#cacaca" strokecolor="#2c2c2c" strokeweight="1pt">
                <w10:wrap anchorx="margin"/>
              </v:shape>
            </w:pict>
          </mc:Fallback>
        </mc:AlternateContent>
      </w:r>
      <w:r w:rsidRPr="000402F2">
        <w:rPr>
          <w:rFonts w:ascii="Calibri Light" w:hAnsi="Calibri Light" w:cs="Calibri Light"/>
          <w14:textOutline w14:w="9525" w14:cap="rnd" w14:cmpd="sng" w14:algn="ctr">
            <w14:solidFill>
              <w14:schemeClr w14:val="tx1"/>
            </w14:solidFill>
            <w14:prstDash w14:val="solid"/>
            <w14:bevel/>
          </w14:textOutline>
        </w:rPr>
        <w:t>Release PIT Count data to the community using formal (Media) and informal means</w:t>
      </w:r>
    </w:p>
    <w:p w14:paraId="1EA63738" w14:textId="77777777" w:rsidR="00A570FD" w:rsidRPr="003D180E" w:rsidRDefault="00A570FD" w:rsidP="007C564A">
      <w:pPr>
        <w:rPr>
          <w:rFonts w:ascii="Calibri Light" w:hAnsi="Calibri Light" w:cs="Calibri Light"/>
          <w14:textOutline w14:w="9525" w14:cap="rnd" w14:cmpd="sng" w14:algn="ctr">
            <w14:solidFill>
              <w14:schemeClr w14:val="tx1"/>
            </w14:solidFill>
            <w14:prstDash w14:val="solid"/>
            <w14:bevel/>
          </w14:textOutline>
        </w:rPr>
      </w:pPr>
    </w:p>
    <w:sectPr w:rsidR="00A570FD" w:rsidRPr="003D180E"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BDF5B" w14:textId="77777777" w:rsidR="000214E9" w:rsidRDefault="000214E9">
      <w:pPr>
        <w:spacing w:after="0" w:line="240" w:lineRule="auto"/>
      </w:pPr>
      <w:r>
        <w:separator/>
      </w:r>
    </w:p>
  </w:endnote>
  <w:endnote w:type="continuationSeparator" w:id="0">
    <w:p w14:paraId="684CCC8E" w14:textId="77777777" w:rsidR="000214E9" w:rsidRDefault="00021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527538"/>
      <w:docPartObj>
        <w:docPartGallery w:val="Page Numbers (Bottom of Page)"/>
        <w:docPartUnique/>
      </w:docPartObj>
    </w:sdtPr>
    <w:sdtEndPr>
      <w:rPr>
        <w:noProof/>
      </w:rPr>
    </w:sdtEndPr>
    <w:sdtContent>
      <w:p w14:paraId="2E97D90B" w14:textId="05B6FCC0" w:rsidR="005A275C" w:rsidRDefault="005A275C">
        <w:pPr>
          <w:pStyle w:val="Footer"/>
        </w:pPr>
        <w:r>
          <w:fldChar w:fldCharType="begin"/>
        </w:r>
        <w:r>
          <w:instrText xml:space="preserve"> PAGE   \* MERGEFORMAT </w:instrText>
        </w:r>
        <w:r>
          <w:fldChar w:fldCharType="separate"/>
        </w:r>
        <w:r w:rsidR="007557D3">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7D16C" w14:textId="77777777" w:rsidR="000214E9" w:rsidRDefault="000214E9">
      <w:pPr>
        <w:spacing w:after="0" w:line="240" w:lineRule="auto"/>
      </w:pPr>
      <w:r>
        <w:separator/>
      </w:r>
    </w:p>
  </w:footnote>
  <w:footnote w:type="continuationSeparator" w:id="0">
    <w:p w14:paraId="3CABE142" w14:textId="77777777" w:rsidR="000214E9" w:rsidRDefault="000214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1F060C"/>
    <w:multiLevelType w:val="hybridMultilevel"/>
    <w:tmpl w:val="72685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92159"/>
    <w:multiLevelType w:val="hybridMultilevel"/>
    <w:tmpl w:val="1EC85A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871DF"/>
    <w:multiLevelType w:val="hybridMultilevel"/>
    <w:tmpl w:val="7E7824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8046C1"/>
    <w:multiLevelType w:val="hybridMultilevel"/>
    <w:tmpl w:val="1D8E2B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EF6F78"/>
    <w:multiLevelType w:val="hybridMultilevel"/>
    <w:tmpl w:val="3D2065C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884A8B"/>
    <w:multiLevelType w:val="hybridMultilevel"/>
    <w:tmpl w:val="D26642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8D23F1"/>
    <w:multiLevelType w:val="hybridMultilevel"/>
    <w:tmpl w:val="044AF1A8"/>
    <w:lvl w:ilvl="0" w:tplc="04090003">
      <w:start w:val="1"/>
      <w:numFmt w:val="bullet"/>
      <w:lvlText w:val="o"/>
      <w:lvlJc w:val="left"/>
      <w:pPr>
        <w:ind w:left="1440" w:hanging="360"/>
      </w:pPr>
      <w:rPr>
        <w:rFonts w:ascii="Courier New" w:hAnsi="Courier New" w:cs="Courier New"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8B23414"/>
    <w:multiLevelType w:val="hybridMultilevel"/>
    <w:tmpl w:val="42D42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9615DC"/>
    <w:multiLevelType w:val="hybridMultilevel"/>
    <w:tmpl w:val="88C6B266"/>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08F69CF"/>
    <w:multiLevelType w:val="hybridMultilevel"/>
    <w:tmpl w:val="1144CE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6D80719"/>
    <w:multiLevelType w:val="hybridMultilevel"/>
    <w:tmpl w:val="096009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333E08"/>
    <w:multiLevelType w:val="hybridMultilevel"/>
    <w:tmpl w:val="EF68ECF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7C9946DD"/>
    <w:multiLevelType w:val="hybridMultilevel"/>
    <w:tmpl w:val="A78055D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0"/>
  </w:num>
  <w:num w:numId="3">
    <w:abstractNumId w:val="18"/>
  </w:num>
  <w:num w:numId="4">
    <w:abstractNumId w:val="11"/>
  </w:num>
  <w:num w:numId="5">
    <w:abstractNumId w:val="25"/>
  </w:num>
  <w:num w:numId="6">
    <w:abstractNumId w:val="28"/>
  </w:num>
  <w:num w:numId="7">
    <w:abstractNumId w:val="24"/>
  </w:num>
  <w:num w:numId="8">
    <w:abstractNumId w:val="3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27"/>
  </w:num>
  <w:num w:numId="21">
    <w:abstractNumId w:val="23"/>
  </w:num>
  <w:num w:numId="22">
    <w:abstractNumId w:val="14"/>
  </w:num>
  <w:num w:numId="23">
    <w:abstractNumId w:val="29"/>
  </w:num>
  <w:num w:numId="24">
    <w:abstractNumId w:val="13"/>
  </w:num>
  <w:num w:numId="25">
    <w:abstractNumId w:val="26"/>
  </w:num>
  <w:num w:numId="26">
    <w:abstractNumId w:val="15"/>
  </w:num>
  <w:num w:numId="27">
    <w:abstractNumId w:val="20"/>
  </w:num>
  <w:num w:numId="28">
    <w:abstractNumId w:val="17"/>
  </w:num>
  <w:num w:numId="29">
    <w:abstractNumId w:val="21"/>
  </w:num>
  <w:num w:numId="30">
    <w:abstractNumId w:val="12"/>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74A"/>
    <w:rsid w:val="000214E9"/>
    <w:rsid w:val="00032A35"/>
    <w:rsid w:val="00040C0B"/>
    <w:rsid w:val="000576A6"/>
    <w:rsid w:val="00061038"/>
    <w:rsid w:val="000A3DE7"/>
    <w:rsid w:val="000A5985"/>
    <w:rsid w:val="000B6D88"/>
    <w:rsid w:val="00130013"/>
    <w:rsid w:val="00170F12"/>
    <w:rsid w:val="00194DF6"/>
    <w:rsid w:val="001C027A"/>
    <w:rsid w:val="001C3FA2"/>
    <w:rsid w:val="001C5685"/>
    <w:rsid w:val="001F022A"/>
    <w:rsid w:val="0026663E"/>
    <w:rsid w:val="00275B53"/>
    <w:rsid w:val="0027664D"/>
    <w:rsid w:val="002D3F0D"/>
    <w:rsid w:val="002D7D4A"/>
    <w:rsid w:val="002E5983"/>
    <w:rsid w:val="002F1B82"/>
    <w:rsid w:val="003014DA"/>
    <w:rsid w:val="00314291"/>
    <w:rsid w:val="00317904"/>
    <w:rsid w:val="00327459"/>
    <w:rsid w:val="003460D3"/>
    <w:rsid w:val="00370EDF"/>
    <w:rsid w:val="0038244C"/>
    <w:rsid w:val="00385D66"/>
    <w:rsid w:val="003A2B46"/>
    <w:rsid w:val="003B64B4"/>
    <w:rsid w:val="003C0FE4"/>
    <w:rsid w:val="003D180E"/>
    <w:rsid w:val="003E3916"/>
    <w:rsid w:val="003E7D2F"/>
    <w:rsid w:val="00403189"/>
    <w:rsid w:val="0044089D"/>
    <w:rsid w:val="004604D1"/>
    <w:rsid w:val="00485B80"/>
    <w:rsid w:val="00490AC0"/>
    <w:rsid w:val="004B2ED4"/>
    <w:rsid w:val="004E1AED"/>
    <w:rsid w:val="004E27AD"/>
    <w:rsid w:val="005001E0"/>
    <w:rsid w:val="0052659F"/>
    <w:rsid w:val="00540C28"/>
    <w:rsid w:val="00565B93"/>
    <w:rsid w:val="005773CD"/>
    <w:rsid w:val="005A275C"/>
    <w:rsid w:val="005A75C6"/>
    <w:rsid w:val="005B3141"/>
    <w:rsid w:val="005C12A5"/>
    <w:rsid w:val="005D30B9"/>
    <w:rsid w:val="005D5A12"/>
    <w:rsid w:val="005E75F6"/>
    <w:rsid w:val="005F7772"/>
    <w:rsid w:val="006132E9"/>
    <w:rsid w:val="00650495"/>
    <w:rsid w:val="00675FB0"/>
    <w:rsid w:val="00684EBB"/>
    <w:rsid w:val="00685105"/>
    <w:rsid w:val="006873AD"/>
    <w:rsid w:val="006960D8"/>
    <w:rsid w:val="006A142D"/>
    <w:rsid w:val="006B5AE7"/>
    <w:rsid w:val="006C2464"/>
    <w:rsid w:val="006D7192"/>
    <w:rsid w:val="006D7D7C"/>
    <w:rsid w:val="006E4307"/>
    <w:rsid w:val="007224BB"/>
    <w:rsid w:val="00736E9F"/>
    <w:rsid w:val="0074176A"/>
    <w:rsid w:val="00742B0B"/>
    <w:rsid w:val="007507A8"/>
    <w:rsid w:val="007557D3"/>
    <w:rsid w:val="00756A2D"/>
    <w:rsid w:val="00780A76"/>
    <w:rsid w:val="007A374A"/>
    <w:rsid w:val="007A793C"/>
    <w:rsid w:val="007C4164"/>
    <w:rsid w:val="007C564A"/>
    <w:rsid w:val="007C7912"/>
    <w:rsid w:val="007D4C92"/>
    <w:rsid w:val="007F45FD"/>
    <w:rsid w:val="007F5668"/>
    <w:rsid w:val="008058A1"/>
    <w:rsid w:val="00807015"/>
    <w:rsid w:val="0084312D"/>
    <w:rsid w:val="00847F03"/>
    <w:rsid w:val="00860328"/>
    <w:rsid w:val="00890B8F"/>
    <w:rsid w:val="008E0CAB"/>
    <w:rsid w:val="008F08E2"/>
    <w:rsid w:val="008F77DF"/>
    <w:rsid w:val="009000A6"/>
    <w:rsid w:val="00905B29"/>
    <w:rsid w:val="00944C8D"/>
    <w:rsid w:val="00961AB7"/>
    <w:rsid w:val="00965739"/>
    <w:rsid w:val="00966D4C"/>
    <w:rsid w:val="00970189"/>
    <w:rsid w:val="009752EE"/>
    <w:rsid w:val="00976041"/>
    <w:rsid w:val="009A74CF"/>
    <w:rsid w:val="009B5C26"/>
    <w:rsid w:val="009D03DB"/>
    <w:rsid w:val="00A02D89"/>
    <w:rsid w:val="00A10E5F"/>
    <w:rsid w:val="00A1310C"/>
    <w:rsid w:val="00A1672E"/>
    <w:rsid w:val="00A217EE"/>
    <w:rsid w:val="00A25FEF"/>
    <w:rsid w:val="00A365E9"/>
    <w:rsid w:val="00A466B4"/>
    <w:rsid w:val="00A51DFA"/>
    <w:rsid w:val="00A557F7"/>
    <w:rsid w:val="00A570FD"/>
    <w:rsid w:val="00AA3D20"/>
    <w:rsid w:val="00AF5FA2"/>
    <w:rsid w:val="00AF78A1"/>
    <w:rsid w:val="00B1718E"/>
    <w:rsid w:val="00B22E3F"/>
    <w:rsid w:val="00B33C3E"/>
    <w:rsid w:val="00B41124"/>
    <w:rsid w:val="00B63273"/>
    <w:rsid w:val="00B6606C"/>
    <w:rsid w:val="00B73B29"/>
    <w:rsid w:val="00B90DC4"/>
    <w:rsid w:val="00B96C59"/>
    <w:rsid w:val="00BA3F9A"/>
    <w:rsid w:val="00BB0E52"/>
    <w:rsid w:val="00BB515D"/>
    <w:rsid w:val="00BD4F10"/>
    <w:rsid w:val="00BD600A"/>
    <w:rsid w:val="00BE0C4D"/>
    <w:rsid w:val="00C06874"/>
    <w:rsid w:val="00C25668"/>
    <w:rsid w:val="00C551D7"/>
    <w:rsid w:val="00C930B7"/>
    <w:rsid w:val="00CF7C17"/>
    <w:rsid w:val="00D0149B"/>
    <w:rsid w:val="00D02263"/>
    <w:rsid w:val="00D03FD6"/>
    <w:rsid w:val="00D112CA"/>
    <w:rsid w:val="00D32276"/>
    <w:rsid w:val="00D45D0E"/>
    <w:rsid w:val="00D47A97"/>
    <w:rsid w:val="00D672D7"/>
    <w:rsid w:val="00D71A5A"/>
    <w:rsid w:val="00D82481"/>
    <w:rsid w:val="00DA1CF7"/>
    <w:rsid w:val="00DB4B3D"/>
    <w:rsid w:val="00DE0A55"/>
    <w:rsid w:val="00DF7FF7"/>
    <w:rsid w:val="00E12289"/>
    <w:rsid w:val="00E12518"/>
    <w:rsid w:val="00E3383C"/>
    <w:rsid w:val="00E516CF"/>
    <w:rsid w:val="00E824CA"/>
    <w:rsid w:val="00EB74B1"/>
    <w:rsid w:val="00ED5956"/>
    <w:rsid w:val="00EF4C53"/>
    <w:rsid w:val="00F55A82"/>
    <w:rsid w:val="00FB083A"/>
    <w:rsid w:val="00FB52E1"/>
    <w:rsid w:val="00FD17B6"/>
    <w:rsid w:val="00FE6ACC"/>
    <w:rsid w:val="00FF0F70"/>
    <w:rsid w:val="00FF77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B706BA"/>
  <w15:docId w15:val="{3596CC21-42B9-4EB2-8A0A-7CACA4F7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ED5956"/>
    <w:pPr>
      <w:ind w:left="720"/>
      <w:contextualSpacing/>
    </w:pPr>
  </w:style>
  <w:style w:type="character" w:styleId="Hyperlink">
    <w:name w:val="Hyperlink"/>
    <w:basedOn w:val="DefaultParagraphFont"/>
    <w:uiPriority w:val="99"/>
    <w:unhideWhenUsed/>
    <w:rsid w:val="00540C28"/>
    <w:rPr>
      <w:color w:val="005DBA" w:themeColor="hyperlink"/>
      <w:u w:val="single"/>
    </w:rPr>
  </w:style>
  <w:style w:type="character" w:customStyle="1" w:styleId="UnresolvedMention1">
    <w:name w:val="Unresolved Mention1"/>
    <w:basedOn w:val="DefaultParagraphFont"/>
    <w:uiPriority w:val="99"/>
    <w:semiHidden/>
    <w:unhideWhenUsed/>
    <w:rsid w:val="00540C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i.sober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14FF661B-BF20-4630-B91F-FF2784E99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53</TotalTime>
  <Pages>9</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Keli Sobers</dc:creator>
  <cp:lastModifiedBy>Keli Sobers</cp:lastModifiedBy>
  <cp:revision>18</cp:revision>
  <cp:lastPrinted>2017-11-27T22:01:00Z</cp:lastPrinted>
  <dcterms:created xsi:type="dcterms:W3CDTF">2017-11-27T21:34:00Z</dcterms:created>
  <dcterms:modified xsi:type="dcterms:W3CDTF">2017-11-28T21:47:00Z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